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C7" w:rsidRDefault="00DF60C7" w:rsidP="00A408E1">
      <w:pPr>
        <w:pStyle w:val="Nessunaspaziatura"/>
        <w:rPr>
          <w:lang w:bidi="it-IT"/>
        </w:rPr>
      </w:pPr>
      <w:bookmarkStart w:id="0" w:name="_GoBack"/>
      <w:bookmarkEnd w:id="0"/>
    </w:p>
    <w:p w:rsidR="00DF60C7" w:rsidRDefault="00DF60C7">
      <w:pPr>
        <w:keepNext/>
        <w:keepLines/>
        <w:shd w:val="clear" w:color="auto" w:fill="FFFFFF"/>
        <w:spacing w:after="260"/>
        <w:jc w:val="center"/>
        <w:textAlignment w:val="baseline"/>
      </w:pPr>
      <w:r>
        <w:rPr>
          <w:b/>
          <w:bCs/>
          <w:color w:val="000000"/>
          <w:kern w:val="2"/>
          <w:sz w:val="24"/>
          <w:szCs w:val="24"/>
          <w:lang w:bidi="it-IT"/>
        </w:rPr>
        <w:t>Allegato A</w:t>
      </w:r>
      <w:r>
        <w:rPr>
          <w:b/>
          <w:bCs/>
          <w:color w:val="000000"/>
          <w:kern w:val="2"/>
          <w:sz w:val="24"/>
          <w:szCs w:val="24"/>
          <w:lang w:bidi="it-IT"/>
        </w:rPr>
        <w:br/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0228"/>
      </w:tblGrid>
      <w:tr w:rsidR="00DF60C7">
        <w:trPr>
          <w:trHeight w:val="473"/>
        </w:trPr>
        <w:tc>
          <w:tcPr>
            <w:tcW w:w="10228" w:type="dxa"/>
            <w:shd w:val="clear" w:color="auto" w:fill="2F5496"/>
          </w:tcPr>
          <w:p w:rsidR="00DF60C7" w:rsidRDefault="00DF60C7">
            <w:pPr>
              <w:jc w:val="center"/>
              <w:textAlignment w:val="baseline"/>
            </w:pPr>
            <w:r>
              <w:rPr>
                <w:b/>
                <w:color w:val="FFFFFF"/>
                <w:kern w:val="2"/>
                <w:sz w:val="24"/>
              </w:rPr>
              <w:t>AVVISO PUBBLICO</w:t>
            </w:r>
          </w:p>
          <w:p w:rsidR="00DF60C7" w:rsidRDefault="00DF60C7">
            <w:pPr>
              <w:jc w:val="center"/>
              <w:textAlignment w:val="baseline"/>
              <w:rPr>
                <w:rFonts w:eastAsia="Courier New"/>
                <w:b/>
                <w:color w:val="FFFFFF"/>
                <w:kern w:val="2"/>
                <w:sz w:val="24"/>
                <w:szCs w:val="24"/>
                <w:lang w:bidi="it-IT"/>
              </w:rPr>
            </w:pPr>
          </w:p>
        </w:tc>
      </w:tr>
      <w:tr w:rsidR="00DF60C7">
        <w:trPr>
          <w:trHeight w:val="880"/>
        </w:trPr>
        <w:tc>
          <w:tcPr>
            <w:tcW w:w="10228" w:type="dxa"/>
            <w:shd w:val="clear" w:color="auto" w:fill="auto"/>
          </w:tcPr>
          <w:p w:rsidR="00DF60C7" w:rsidRDefault="00DF60C7">
            <w:pPr>
              <w:shd w:val="clear" w:color="auto" w:fill="FFFFFF"/>
              <w:spacing w:after="820"/>
              <w:jc w:val="center"/>
              <w:textAlignment w:val="baseline"/>
            </w:pPr>
            <w:r>
              <w:rPr>
                <w:b/>
                <w:bCs/>
                <w:i/>
                <w:iCs/>
                <w:color w:val="323E4F"/>
                <w:kern w:val="2"/>
                <w:sz w:val="24"/>
                <w:szCs w:val="24"/>
              </w:rPr>
              <w:t>per contributi a fondo perduto per spese di gestione, in attuazione del 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      </w:r>
          </w:p>
          <w:tbl>
            <w:tblPr>
              <w:tblW w:w="1020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"/>
              <w:gridCol w:w="2841"/>
              <w:gridCol w:w="318"/>
              <w:gridCol w:w="2761"/>
              <w:gridCol w:w="917"/>
              <w:gridCol w:w="1644"/>
              <w:gridCol w:w="342"/>
              <w:gridCol w:w="1032"/>
              <w:gridCol w:w="302"/>
            </w:tblGrid>
            <w:tr w:rsidR="00DF60C7" w:rsidTr="0031034C">
              <w:trPr>
                <w:trHeight w:val="8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jc w:val="right"/>
                    <w:rPr>
                      <w:color w:val="17365D"/>
                    </w:rPr>
                  </w:pPr>
                  <w:r>
                    <w:rPr>
                      <w:color w:val="17365D"/>
                    </w:rPr>
                    <w:t>Il sottoscritto</w:t>
                  </w:r>
                  <w:r>
                    <w:rPr>
                      <w:rStyle w:val="Rimandonotaapidipagina"/>
                      <w:rFonts w:eastAsia="Arial"/>
                      <w:color w:val="17365D"/>
                    </w:rPr>
                    <w:footnoteReference w:id="1"/>
                  </w:r>
                </w:p>
                <w:p w:rsidR="00DF60C7" w:rsidRDefault="00DF60C7">
                  <w:r>
                    <w:rPr>
                      <w:color w:val="17365D"/>
                    </w:rPr>
                    <w:t>      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snapToGrid w:val="0"/>
                    <w:rPr>
                      <w:rFonts w:eastAsia="Courier New"/>
                      <w:kern w:val="2"/>
                      <w:sz w:val="24"/>
                      <w:szCs w:val="24"/>
                      <w:lang w:bidi="it-IT"/>
                    </w:rPr>
                  </w:pPr>
                </w:p>
              </w:tc>
            </w:tr>
            <w:tr w:rsidR="00DF60C7" w:rsidTr="0031034C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snapToGrid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r>
                    <w:rPr>
                      <w:color w:val="FF0000"/>
                      <w:sz w:val="18"/>
                      <w:szCs w:val="18"/>
                    </w:rPr>
                    <w:t xml:space="preserve">Firmatario della domanda </w:t>
                  </w:r>
                </w:p>
              </w:tc>
            </w:tr>
            <w:tr w:rsidR="00DF60C7" w:rsidTr="0031034C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jc w:val="right"/>
                  </w:pPr>
                  <w:r>
                    <w:rPr>
                      <w:color w:val="17365D"/>
                    </w:rPr>
                    <w:t xml:space="preserve">nato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r>
                    <w:rPr>
                      <w:kern w:val="2"/>
                      <w:sz w:val="24"/>
                      <w:szCs w:val="24"/>
                      <w:lang w:bidi="it-IT"/>
                    </w:rPr>
                    <w:t xml:space="preserve">                                         </w:t>
                  </w:r>
                </w:p>
              </w:tc>
            </w:tr>
            <w:tr w:rsidR="00DF60C7" w:rsidTr="0031034C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snapToGrid w:val="0"/>
                    <w:jc w:val="right"/>
                    <w:rPr>
                      <w:rFonts w:eastAsia="Courier New"/>
                      <w:color w:val="FF0000"/>
                      <w:kern w:val="2"/>
                      <w:sz w:val="14"/>
                      <w:szCs w:val="16"/>
                      <w:lang w:bidi="it-IT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r>
                    <w:rPr>
                      <w:color w:val="FF0000"/>
                      <w:sz w:val="18"/>
                      <w:szCs w:val="18"/>
                    </w:rPr>
                    <w:t>Luogo e data di nascita</w:t>
                  </w:r>
                </w:p>
              </w:tc>
            </w:tr>
            <w:tr w:rsidR="00DF60C7" w:rsidTr="0031034C">
              <w:trPr>
                <w:trHeight w:val="387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jc w:val="right"/>
                  </w:pPr>
                  <w:r>
                    <w:rPr>
                      <w:color w:val="17365D"/>
                    </w:rPr>
                    <w:t xml:space="preserve">residente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</w:tr>
            <w:tr w:rsidR="00DF60C7" w:rsidTr="0031034C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snapToGrid w:val="0"/>
                    <w:jc w:val="right"/>
                    <w:rPr>
                      <w:rFonts w:eastAsia="Courier New"/>
                      <w:color w:val="FF0000"/>
                      <w:kern w:val="2"/>
                      <w:sz w:val="14"/>
                      <w:szCs w:val="16"/>
                      <w:lang w:bidi="it-IT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r>
                    <w:rPr>
                      <w:color w:val="FF0000"/>
                      <w:sz w:val="18"/>
                      <w:szCs w:val="18"/>
                    </w:rPr>
                    <w:t xml:space="preserve">Comune, via – Prov. – CAP </w:t>
                  </w:r>
                </w:p>
              </w:tc>
            </w:tr>
            <w:tr w:rsidR="00DF60C7" w:rsidTr="0031034C">
              <w:trPr>
                <w:trHeight w:val="396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jc w:val="right"/>
                  </w:pPr>
                  <w:r>
                    <w:rPr>
                      <w:color w:val="17365D"/>
                    </w:rPr>
                    <w:t>codice fiscale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</w:tr>
            <w:tr w:rsidR="00DF60C7" w:rsidTr="0031034C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snapToGrid w:val="0"/>
                    <w:jc w:val="right"/>
                    <w:rPr>
                      <w:rFonts w:eastAsia="Courier New"/>
                      <w:color w:val="FF0000"/>
                      <w:kern w:val="2"/>
                      <w:sz w:val="14"/>
                      <w:szCs w:val="16"/>
                      <w:lang w:bidi="it-IT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r>
                    <w:rPr>
                      <w:color w:val="FF0000"/>
                      <w:sz w:val="18"/>
                      <w:szCs w:val="18"/>
                    </w:rPr>
                    <w:t>Codice fiscale personale</w:t>
                  </w:r>
                </w:p>
              </w:tc>
            </w:tr>
            <w:tr w:rsidR="00DF60C7" w:rsidTr="0031034C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jc w:val="right"/>
                  </w:pPr>
                  <w:r>
                    <w:rPr>
                      <w:color w:val="17365D"/>
                    </w:rPr>
                    <w:t>in qualità di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</w:tr>
            <w:tr w:rsidR="00DF60C7" w:rsidTr="0031034C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snapToGrid w:val="0"/>
                    <w:jc w:val="right"/>
                    <w:rPr>
                      <w:rFonts w:eastAsia="Courier New"/>
                      <w:color w:val="FF0000"/>
                      <w:kern w:val="2"/>
                      <w:sz w:val="14"/>
                      <w:szCs w:val="16"/>
                      <w:lang w:bidi="it-IT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r>
                    <w:rPr>
                      <w:color w:val="FF0000"/>
                      <w:sz w:val="18"/>
                      <w:szCs w:val="18"/>
                    </w:rPr>
                    <w:t xml:space="preserve">Legale rappresentante   </w:t>
                  </w:r>
                </w:p>
              </w:tc>
            </w:tr>
            <w:tr w:rsidR="00DF60C7" w:rsidTr="0031034C">
              <w:trPr>
                <w:trHeight w:val="402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jc w:val="right"/>
                  </w:pPr>
                  <w:r>
                    <w:rPr>
                      <w:color w:val="17365D"/>
                    </w:rPr>
                    <w:t>dell’impresa</w:t>
                  </w:r>
                  <w:r>
                    <w:rPr>
                      <w:rStyle w:val="Rimandonotaapidipagina"/>
                      <w:rFonts w:eastAsia="Arial"/>
                      <w:color w:val="17365D"/>
                    </w:rPr>
                    <w:footnoteReference w:id="2"/>
                  </w:r>
                  <w:r>
                    <w:rPr>
                      <w:color w:val="17365D"/>
                    </w:rPr>
                    <w:t xml:space="preserve"> </w:t>
                  </w:r>
                </w:p>
                <w:p w:rsidR="00DF60C7" w:rsidRDefault="00DF60C7"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snapToGrid w:val="0"/>
                    <w:rPr>
                      <w:rFonts w:eastAsia="Courier New"/>
                      <w:kern w:val="2"/>
                      <w:sz w:val="24"/>
                      <w:szCs w:val="24"/>
                      <w:lang w:bidi="it-IT"/>
                    </w:rPr>
                  </w:pPr>
                </w:p>
              </w:tc>
            </w:tr>
            <w:tr w:rsidR="00DF60C7" w:rsidTr="0031034C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snapToGrid w:val="0"/>
                    <w:jc w:val="right"/>
                    <w:rPr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r>
                    <w:rPr>
                      <w:color w:val="FF0000"/>
                      <w:sz w:val="18"/>
                      <w:szCs w:val="18"/>
                    </w:rPr>
                    <w:t>Nome di: Impresa (ove ricorre)</w:t>
                  </w:r>
                </w:p>
              </w:tc>
            </w:tr>
            <w:tr w:rsidR="00DF60C7" w:rsidTr="0031034C">
              <w:trPr>
                <w:trHeight w:val="385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jc w:val="right"/>
                  </w:pPr>
                  <w:r>
                    <w:rPr>
                      <w:color w:val="17365D"/>
                    </w:rPr>
                    <w:t>con sede in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</w:tr>
            <w:tr w:rsidR="00DF60C7" w:rsidTr="0031034C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snapToGrid w:val="0"/>
                    <w:jc w:val="right"/>
                    <w:rPr>
                      <w:rFonts w:eastAsia="Courier New"/>
                      <w:color w:val="FF0000"/>
                      <w:kern w:val="2"/>
                      <w:sz w:val="14"/>
                      <w:szCs w:val="16"/>
                      <w:lang w:bidi="it-IT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r>
                    <w:rPr>
                      <w:color w:val="FF0000"/>
                      <w:sz w:val="18"/>
                      <w:szCs w:val="18"/>
                    </w:rPr>
                    <w:t>Comune, via – Prov. – CAP della sede legale/operativa</w:t>
                  </w:r>
                </w:p>
              </w:tc>
            </w:tr>
            <w:tr w:rsidR="00DF60C7" w:rsidTr="0031034C">
              <w:trPr>
                <w:trHeight w:val="26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jc w:val="right"/>
                  </w:pPr>
                  <w:r>
                    <w:rPr>
                      <w:color w:val="17365D"/>
                    </w:rPr>
                    <w:t>codice fiscale/partita IVA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</w:tr>
            <w:tr w:rsidR="00DF60C7" w:rsidTr="0031034C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snapToGrid w:val="0"/>
                    <w:jc w:val="right"/>
                    <w:rPr>
                      <w:rFonts w:eastAsia="Courier New"/>
                      <w:color w:val="FF0000"/>
                      <w:kern w:val="2"/>
                      <w:sz w:val="14"/>
                      <w:szCs w:val="16"/>
                      <w:lang w:bidi="it-IT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r>
                    <w:rPr>
                      <w:color w:val="FF0000"/>
                      <w:sz w:val="18"/>
                      <w:szCs w:val="18"/>
                    </w:rPr>
                    <w:t xml:space="preserve">Partita IVA </w:t>
                  </w:r>
                </w:p>
              </w:tc>
            </w:tr>
            <w:tr w:rsidR="00DF60C7" w:rsidTr="0031034C">
              <w:trPr>
                <w:trHeight w:val="25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jc w:val="right"/>
                  </w:pPr>
                  <w:r>
                    <w:rPr>
                      <w:color w:val="17365D"/>
                    </w:rPr>
                    <w:t>PEC – tel. – email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vAlign w:val="bottom"/>
                </w:tcPr>
                <w:p w:rsidR="00DF60C7" w:rsidRDefault="00DF60C7"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</w:tr>
            <w:tr w:rsidR="00DF60C7" w:rsidTr="0031034C">
              <w:trPr>
                <w:trHeight w:val="1109"/>
                <w:jc w:val="center"/>
              </w:trPr>
              <w:tc>
                <w:tcPr>
                  <w:tcW w:w="43" w:type="dxa"/>
                  <w:shd w:val="clear" w:color="auto" w:fill="auto"/>
                </w:tcPr>
                <w:p w:rsidR="00DF60C7" w:rsidRDefault="00DF60C7">
                  <w:pPr>
                    <w:snapToGrid w:val="0"/>
                    <w:jc w:val="right"/>
                    <w:rPr>
                      <w:rFonts w:eastAsia="Courier New"/>
                      <w:color w:val="17365D"/>
                      <w:kern w:val="2"/>
                      <w:sz w:val="24"/>
                      <w:szCs w:val="24"/>
                      <w:lang w:bidi="it-IT"/>
                    </w:rPr>
                  </w:pPr>
                </w:p>
              </w:tc>
              <w:tc>
                <w:tcPr>
                  <w:tcW w:w="2841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snapToGrid w:val="0"/>
                    <w:jc w:val="right"/>
                    <w:rPr>
                      <w:color w:val="17365D"/>
                    </w:rPr>
                  </w:pPr>
                </w:p>
                <w:p w:rsidR="00DF60C7" w:rsidRDefault="00DF60C7">
                  <w:pPr>
                    <w:jc w:val="right"/>
                    <w:rPr>
                      <w:color w:val="17365D"/>
                    </w:rPr>
                  </w:pPr>
                </w:p>
                <w:p w:rsidR="00DF60C7" w:rsidRDefault="00DF60C7">
                  <w:pPr>
                    <w:jc w:val="right"/>
                  </w:pPr>
                  <w:r>
                    <w:rPr>
                      <w:color w:val="17365D"/>
                    </w:rPr>
                    <w:t>Iscritta al Registro Imprese di</w:t>
                  </w:r>
                </w:p>
                <w:p w:rsidR="00DF60C7" w:rsidRDefault="00DF60C7">
                  <w:pPr>
                    <w:jc w:val="right"/>
                    <w:rPr>
                      <w:color w:val="17365D"/>
                    </w:rPr>
                  </w:pP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60C7" w:rsidRDefault="00DF60C7">
                  <w:r>
                    <w:rPr>
                      <w:color w:val="FF0000"/>
                      <w:sz w:val="18"/>
                      <w:szCs w:val="18"/>
                    </w:rPr>
                    <w:t xml:space="preserve">        La PEC aziendale è obbligatoria</w:t>
                  </w:r>
                </w:p>
                <w:p w:rsidR="00DF60C7" w:rsidRDefault="00DF60C7">
                  <w:pPr>
                    <w:rPr>
                      <w:rFonts w:eastAsia="Courier New"/>
                      <w:color w:val="17365D"/>
                      <w:kern w:val="2"/>
                      <w:sz w:val="18"/>
                      <w:szCs w:val="18"/>
                      <w:lang w:bidi="it-IT"/>
                    </w:rPr>
                  </w:pPr>
                </w:p>
                <w:p w:rsidR="00DF60C7" w:rsidRDefault="00DF60C7"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  <w:p w:rsidR="00DF60C7" w:rsidRDefault="00DF60C7">
                  <w:r>
                    <w:rPr>
                      <w:color w:val="FF0000"/>
                      <w:sz w:val="18"/>
                      <w:szCs w:val="18"/>
                    </w:rPr>
                    <w:t>(ove ricorre)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60C7" w:rsidRDefault="00DF60C7">
                  <w:pPr>
                    <w:snapToGrid w:val="0"/>
                    <w:jc w:val="center"/>
                    <w:rPr>
                      <w:rFonts w:eastAsia="Courier New"/>
                      <w:color w:val="17365D"/>
                      <w:kern w:val="2"/>
                      <w:sz w:val="24"/>
                      <w:szCs w:val="24"/>
                      <w:lang w:bidi="it-IT"/>
                    </w:rPr>
                  </w:pPr>
                </w:p>
                <w:p w:rsidR="00DF60C7" w:rsidRDefault="00DF60C7">
                  <w:pPr>
                    <w:jc w:val="center"/>
                    <w:rPr>
                      <w:color w:val="17365D"/>
                    </w:rPr>
                  </w:pPr>
                </w:p>
                <w:p w:rsidR="00DF60C7" w:rsidRDefault="00DF60C7">
                  <w:pPr>
                    <w:jc w:val="center"/>
                  </w:pPr>
                  <w:r>
                    <w:rPr>
                      <w:color w:val="17365D"/>
                    </w:rPr>
                    <w:t xml:space="preserve">n. REA  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60C7" w:rsidRDefault="00DF60C7"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  <w:p w:rsidR="00DF60C7" w:rsidRDefault="00DF60C7">
                  <w:pPr>
                    <w:rPr>
                      <w:color w:val="17365D"/>
                      <w:sz w:val="18"/>
                      <w:szCs w:val="18"/>
                    </w:rPr>
                  </w:pPr>
                </w:p>
                <w:p w:rsidR="00DF60C7" w:rsidRDefault="00DF60C7">
                  <w:r>
                    <w:rPr>
                      <w:kern w:val="2"/>
                      <w:sz w:val="24"/>
                      <w:szCs w:val="24"/>
                      <w:lang w:bidi="it-IT"/>
                    </w:rPr>
                    <w:t xml:space="preserve">                         </w:t>
                  </w: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60C7" w:rsidRDefault="00DF60C7">
                  <w:pPr>
                    <w:snapToGrid w:val="0"/>
                    <w:jc w:val="right"/>
                    <w:rPr>
                      <w:rFonts w:eastAsia="Courier New"/>
                      <w:color w:val="17365D"/>
                      <w:kern w:val="2"/>
                      <w:sz w:val="24"/>
                      <w:szCs w:val="24"/>
                      <w:lang w:bidi="it-IT"/>
                    </w:rPr>
                  </w:pPr>
                </w:p>
                <w:p w:rsidR="00DF60C7" w:rsidRDefault="00DF60C7">
                  <w:pPr>
                    <w:jc w:val="right"/>
                    <w:rPr>
                      <w:color w:val="17365D"/>
                    </w:rPr>
                  </w:pPr>
                </w:p>
                <w:p w:rsidR="00DF60C7" w:rsidRDefault="00DF60C7">
                  <w:pPr>
                    <w:jc w:val="right"/>
                  </w:pPr>
                  <w:r>
                    <w:rPr>
                      <w:color w:val="17365D"/>
                    </w:rPr>
                    <w:t>il</w:t>
                  </w: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60C7" w:rsidRDefault="00DF60C7"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  <w:tc>
                <w:tcPr>
                  <w:tcW w:w="302" w:type="dxa"/>
                  <w:shd w:val="clear" w:color="auto" w:fill="auto"/>
                </w:tcPr>
                <w:p w:rsidR="00DF60C7" w:rsidRDefault="00DF60C7">
                  <w:pPr>
                    <w:snapToGrid w:val="0"/>
                    <w:rPr>
                      <w:rFonts w:eastAsia="Courier New"/>
                      <w:kern w:val="2"/>
                      <w:sz w:val="24"/>
                      <w:szCs w:val="24"/>
                      <w:lang w:bidi="it-IT"/>
                    </w:rPr>
                  </w:pPr>
                </w:p>
              </w:tc>
            </w:tr>
            <w:tr w:rsidR="00DF60C7" w:rsidTr="0031034C">
              <w:trPr>
                <w:trHeight w:val="602"/>
                <w:jc w:val="center"/>
              </w:trPr>
              <w:tc>
                <w:tcPr>
                  <w:tcW w:w="43" w:type="dxa"/>
                  <w:shd w:val="clear" w:color="auto" w:fill="auto"/>
                </w:tcPr>
                <w:p w:rsidR="00DF60C7" w:rsidRDefault="00DF60C7">
                  <w:pPr>
                    <w:snapToGrid w:val="0"/>
                    <w:jc w:val="right"/>
                    <w:rPr>
                      <w:rFonts w:eastAsia="Courier New"/>
                      <w:color w:val="17365D"/>
                      <w:kern w:val="2"/>
                      <w:sz w:val="24"/>
                      <w:szCs w:val="24"/>
                      <w:lang w:val="en-US" w:bidi="it-IT"/>
                    </w:rPr>
                  </w:pPr>
                </w:p>
              </w:tc>
              <w:tc>
                <w:tcPr>
                  <w:tcW w:w="2841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jc w:val="right"/>
                  </w:pPr>
                  <w:r w:rsidRPr="00DA4D52">
                    <w:rPr>
                      <w:color w:val="17365D"/>
                    </w:rPr>
                    <w:t xml:space="preserve">Albo Imprese Artigiane              Codice ATECO  </w:t>
                  </w: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F60C7" w:rsidRDefault="00DF60C7"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snapToGrid w:val="0"/>
                    <w:jc w:val="right"/>
                    <w:rPr>
                      <w:rFonts w:eastAsia="Courier New"/>
                      <w:color w:val="17365D"/>
                      <w:kern w:val="2"/>
                      <w:sz w:val="24"/>
                      <w:szCs w:val="24"/>
                      <w:lang w:val="en-US" w:bidi="it-IT"/>
                    </w:rPr>
                  </w:pP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snapToGrid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snapToGrid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DF60C7" w:rsidRDefault="00DF60C7">
                  <w:pPr>
                    <w:snapToGrid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DF60C7" w:rsidRDefault="00DF60C7">
                  <w:pPr>
                    <w:snapToGrid w:val="0"/>
                    <w:rPr>
                      <w:color w:val="17365D"/>
                      <w:lang w:val="en-US"/>
                    </w:rPr>
                  </w:pPr>
                </w:p>
              </w:tc>
            </w:tr>
            <w:tr w:rsidR="0031034C" w:rsidTr="0031034C">
              <w:trPr>
                <w:trHeight w:val="602"/>
                <w:jc w:val="center"/>
              </w:trPr>
              <w:tc>
                <w:tcPr>
                  <w:tcW w:w="43" w:type="dxa"/>
                  <w:shd w:val="clear" w:color="auto" w:fill="auto"/>
                </w:tcPr>
                <w:p w:rsidR="0031034C" w:rsidRDefault="0031034C" w:rsidP="0031034C">
                  <w:pPr>
                    <w:snapToGrid w:val="0"/>
                    <w:jc w:val="right"/>
                    <w:rPr>
                      <w:rFonts w:eastAsia="Courier New"/>
                      <w:color w:val="17365D"/>
                      <w:kern w:val="2"/>
                      <w:sz w:val="24"/>
                      <w:szCs w:val="24"/>
                      <w:lang w:val="en-US" w:bidi="it-IT"/>
                    </w:rPr>
                  </w:pPr>
                </w:p>
              </w:tc>
              <w:tc>
                <w:tcPr>
                  <w:tcW w:w="2841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1034C" w:rsidRDefault="0031034C" w:rsidP="0031034C">
                  <w:pPr>
                    <w:jc w:val="right"/>
                  </w:pPr>
                  <w:r>
                    <w:rPr>
                      <w:color w:val="17365D"/>
                      <w:lang w:val="en-US"/>
                    </w:rPr>
                    <w:t xml:space="preserve">Esercente l’attività di  </w:t>
                  </w: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1034C" w:rsidRDefault="0031034C" w:rsidP="0031034C">
                  <w:r>
                    <w:rPr>
                      <w:color w:val="17365D"/>
                      <w:sz w:val="18"/>
                      <w:szCs w:val="18"/>
                    </w:rPr>
                    <w:t>     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1034C" w:rsidRDefault="0031034C" w:rsidP="0031034C">
                  <w:pPr>
                    <w:snapToGrid w:val="0"/>
                    <w:jc w:val="right"/>
                    <w:rPr>
                      <w:rFonts w:eastAsia="Courier New"/>
                      <w:color w:val="17365D"/>
                      <w:kern w:val="2"/>
                      <w:sz w:val="24"/>
                      <w:szCs w:val="24"/>
                      <w:lang w:val="en-US" w:bidi="it-IT"/>
                    </w:rPr>
                  </w:pP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1034C" w:rsidRDefault="0031034C" w:rsidP="0031034C">
                  <w:pPr>
                    <w:snapToGrid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1034C" w:rsidRDefault="0031034C" w:rsidP="0031034C">
                  <w:pPr>
                    <w:snapToGrid w:val="0"/>
                    <w:jc w:val="right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1034C" w:rsidRDefault="0031034C" w:rsidP="0031034C">
                  <w:pPr>
                    <w:snapToGrid w:val="0"/>
                    <w:rPr>
                      <w:color w:val="17365D"/>
                      <w:lang w:val="en-US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</w:tcPr>
                <w:p w:rsidR="0031034C" w:rsidRDefault="0031034C" w:rsidP="0031034C">
                  <w:pPr>
                    <w:snapToGrid w:val="0"/>
                    <w:rPr>
                      <w:color w:val="17365D"/>
                      <w:lang w:val="en-US"/>
                    </w:rPr>
                  </w:pPr>
                </w:p>
              </w:tc>
            </w:tr>
          </w:tbl>
          <w:p w:rsidR="00DF60C7" w:rsidRDefault="00DF60C7">
            <w:pPr>
              <w:shd w:val="clear" w:color="auto" w:fill="FFFFFF"/>
              <w:spacing w:after="820"/>
              <w:textAlignment w:val="baseline"/>
              <w:rPr>
                <w:color w:val="323E4F"/>
                <w:kern w:val="2"/>
                <w:sz w:val="24"/>
                <w:szCs w:val="24"/>
              </w:rPr>
            </w:pPr>
          </w:p>
        </w:tc>
      </w:tr>
    </w:tbl>
    <w:p w:rsidR="00DF60C7" w:rsidRDefault="00DF60C7">
      <w:pPr>
        <w:sectPr w:rsidR="00DF60C7">
          <w:pgSz w:w="11906" w:h="16838"/>
          <w:pgMar w:top="962" w:right="1174" w:bottom="1276" w:left="992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DF60C7">
        <w:trPr>
          <w:jc w:val="center"/>
        </w:trPr>
        <w:tc>
          <w:tcPr>
            <w:tcW w:w="9639" w:type="dxa"/>
            <w:shd w:val="clear" w:color="auto" w:fill="2F5496"/>
          </w:tcPr>
          <w:p w:rsidR="00DF60C7" w:rsidRDefault="00DF60C7">
            <w:pPr>
              <w:jc w:val="center"/>
            </w:pPr>
            <w:bookmarkStart w:id="1" w:name="_Hlk484090985"/>
            <w:bookmarkEnd w:id="1"/>
            <w:r>
              <w:rPr>
                <w:rStyle w:val="Enfasigrassetto2"/>
                <w:rFonts w:ascii="Cambria" w:hAnsi="Cambria" w:cs="Cambria"/>
                <w:color w:val="FFFFFF"/>
                <w:sz w:val="24"/>
                <w:szCs w:val="24"/>
              </w:rPr>
              <w:lastRenderedPageBreak/>
              <w:t>CHIEDE</w:t>
            </w:r>
          </w:p>
        </w:tc>
      </w:tr>
    </w:tbl>
    <w:p w:rsidR="00DF60C7" w:rsidRDefault="00DF60C7" w:rsidP="002E73CF">
      <w:pPr>
        <w:shd w:val="clear" w:color="auto" w:fill="FFFFFF"/>
        <w:jc w:val="center"/>
        <w:textAlignment w:val="baseline"/>
        <w:rPr>
          <w:color w:val="000000"/>
          <w:kern w:val="2"/>
          <w:sz w:val="24"/>
          <w:szCs w:val="24"/>
          <w:lang w:bidi="it-IT"/>
        </w:rPr>
      </w:pPr>
    </w:p>
    <w:p w:rsidR="00DF60C7" w:rsidRDefault="00DF60C7">
      <w:pPr>
        <w:spacing w:line="360" w:lineRule="auto"/>
        <w:jc w:val="both"/>
      </w:pPr>
      <w:r>
        <w:rPr>
          <w:rFonts w:ascii="Cambria" w:hAnsi="Cambria" w:cs="Cambria"/>
        </w:rPr>
        <w:t xml:space="preserve">che l’importo concesso sia accreditato sul seguente conto corrente bancario o postale intestato     all’impresa/lavoratore autonomo, individuato come conto corrente: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7"/>
        <w:gridCol w:w="4762"/>
        <w:gridCol w:w="815"/>
        <w:gridCol w:w="2457"/>
      </w:tblGrid>
      <w:tr w:rsidR="00DF60C7" w:rsidTr="002E73CF">
        <w:trPr>
          <w:trHeight w:val="794"/>
        </w:trPr>
        <w:tc>
          <w:tcPr>
            <w:tcW w:w="1997" w:type="dxa"/>
            <w:shd w:val="clear" w:color="auto" w:fill="auto"/>
            <w:vAlign w:val="center"/>
          </w:tcPr>
          <w:p w:rsidR="00DF60C7" w:rsidRDefault="00DF60C7">
            <w:pPr>
              <w:pStyle w:val="Paragrafoelenco"/>
              <w:spacing w:before="120"/>
              <w:ind w:left="0"/>
            </w:pPr>
            <w:r>
              <w:rPr>
                <w:rFonts w:ascii="Cambria" w:hAnsi="Cambria" w:cs="Cambria"/>
                <w:sz w:val="24"/>
              </w:rPr>
              <w:t>Bancario/Postale</w:t>
            </w:r>
          </w:p>
        </w:tc>
        <w:tc>
          <w:tcPr>
            <w:tcW w:w="47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60C7" w:rsidRDefault="00DF60C7">
            <w:pPr>
              <w:pStyle w:val="Paragrafoelenco"/>
              <w:spacing w:before="120"/>
              <w:ind w:left="0"/>
            </w:pPr>
            <w:r>
              <w:rPr>
                <w:rFonts w:ascii="Cambria" w:eastAsia="Cambria" w:hAnsi="Cambria" w:cs="Cambria"/>
                <w:sz w:val="24"/>
              </w:rPr>
              <w:t xml:space="preserve">                                                                          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F60C7" w:rsidRDefault="00DF60C7" w:rsidP="002E73CF">
            <w:pPr>
              <w:pStyle w:val="Paragrafoelenco"/>
              <w:spacing w:before="120" w:after="0"/>
              <w:ind w:left="0"/>
            </w:pPr>
            <w:r>
              <w:rPr>
                <w:rFonts w:ascii="Cambria" w:hAnsi="Cambria" w:cs="Cambria"/>
                <w:sz w:val="24"/>
              </w:rPr>
              <w:t>C/C n.</w:t>
            </w:r>
          </w:p>
        </w:tc>
        <w:tc>
          <w:tcPr>
            <w:tcW w:w="2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60C7" w:rsidRDefault="00DF60C7">
            <w:pPr>
              <w:pStyle w:val="Paragrafoelenco"/>
              <w:spacing w:before="120"/>
              <w:ind w:left="0"/>
            </w:pPr>
            <w:r>
              <w:rPr>
                <w:rFonts w:ascii="Cambria" w:eastAsia="Cambria" w:hAnsi="Cambria" w:cs="Cambria"/>
                <w:sz w:val="24"/>
              </w:rPr>
              <w:t xml:space="preserve">                                         </w:t>
            </w:r>
          </w:p>
        </w:tc>
      </w:tr>
    </w:tbl>
    <w:p w:rsidR="00DF60C7" w:rsidRDefault="00DF60C7">
      <w:pPr>
        <w:pStyle w:val="Paragrafoelenco"/>
        <w:spacing w:before="120"/>
        <w:ind w:left="0"/>
        <w:rPr>
          <w:rFonts w:ascii="Cambria" w:hAnsi="Cambria" w:cs="Cambria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38"/>
        <w:gridCol w:w="8793"/>
      </w:tblGrid>
      <w:tr w:rsidR="00DF60C7">
        <w:tc>
          <w:tcPr>
            <w:tcW w:w="1238" w:type="dxa"/>
            <w:shd w:val="clear" w:color="auto" w:fill="auto"/>
            <w:vAlign w:val="center"/>
          </w:tcPr>
          <w:p w:rsidR="00DF60C7" w:rsidRDefault="00DF60C7">
            <w:pPr>
              <w:pStyle w:val="Paragrafoelenco"/>
              <w:spacing w:before="120"/>
              <w:ind w:left="0"/>
            </w:pPr>
            <w:r>
              <w:rPr>
                <w:rFonts w:ascii="Cambria" w:hAnsi="Cambria" w:cs="Cambria"/>
              </w:rPr>
              <w:t>Intestato a</w:t>
            </w:r>
          </w:p>
        </w:tc>
        <w:tc>
          <w:tcPr>
            <w:tcW w:w="87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60C7" w:rsidRDefault="00DF60C7">
            <w:pPr>
              <w:pStyle w:val="Paragrafoelenco"/>
              <w:spacing w:before="120"/>
              <w:ind w:left="0"/>
            </w:pPr>
            <w:r>
              <w:rPr>
                <w:rFonts w:ascii="Cambria" w:eastAsia="Cambria" w:hAnsi="Cambria" w:cs="Cambria"/>
              </w:rPr>
              <w:t xml:space="preserve">                                                                                                                                          </w:t>
            </w:r>
            <w:r w:rsidR="002E73CF">
              <w:rPr>
                <w:rFonts w:ascii="Cambria" w:eastAsia="Cambria" w:hAnsi="Cambria" w:cs="Cambria"/>
              </w:rPr>
              <w:t xml:space="preserve">                        </w:t>
            </w:r>
            <w:r>
              <w:rPr>
                <w:rFonts w:ascii="Cambria" w:eastAsia="Cambria" w:hAnsi="Cambria" w:cs="Cambria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</w:tbl>
    <w:p w:rsidR="00DF60C7" w:rsidRDefault="00DF60C7">
      <w:pPr>
        <w:pStyle w:val="Paragrafoelenco"/>
        <w:spacing w:before="120"/>
        <w:ind w:left="0"/>
      </w:pPr>
      <w:r>
        <w:rPr>
          <w:rFonts w:ascii="Cambria" w:hAnsi="Cambria" w:cs="Cambria"/>
        </w:rPr>
        <w:t>IBAN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05"/>
      </w:tblGrid>
      <w:tr w:rsidR="00DF60C7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0C7" w:rsidRDefault="00DF60C7">
            <w:pPr>
              <w:jc w:val="center"/>
            </w:pPr>
            <w:r>
              <w:rPr>
                <w:rFonts w:ascii="Cambria" w:hAnsi="Cambria" w:cs="Arial"/>
                <w:sz w:val="16"/>
                <w:szCs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0C7" w:rsidRDefault="00DF60C7">
            <w:pPr>
              <w:snapToGrid w:val="0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0C7" w:rsidRDefault="00DF60C7">
            <w:pPr>
              <w:jc w:val="center"/>
            </w:pPr>
            <w:r>
              <w:rPr>
                <w:rFonts w:ascii="Cambria" w:hAnsi="Cambria" w:cs="Arial"/>
                <w:sz w:val="16"/>
                <w:szCs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0C7" w:rsidRDefault="00DF60C7">
            <w:pPr>
              <w:jc w:val="center"/>
            </w:pPr>
            <w:r>
              <w:rPr>
                <w:rFonts w:ascii="Cambria" w:hAnsi="Cambria" w:cs="Arial"/>
                <w:sz w:val="16"/>
                <w:szCs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0C7" w:rsidRDefault="00DF60C7">
            <w:pPr>
              <w:jc w:val="center"/>
            </w:pPr>
            <w:r>
              <w:rPr>
                <w:rFonts w:ascii="Cambria" w:hAnsi="Cambria" w:cs="Arial"/>
                <w:sz w:val="16"/>
                <w:szCs w:val="16"/>
              </w:rPr>
              <w:t>CAB</w:t>
            </w:r>
          </w:p>
        </w:tc>
        <w:tc>
          <w:tcPr>
            <w:tcW w:w="4365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60C7" w:rsidRDefault="00DF60C7">
            <w:pPr>
              <w:jc w:val="center"/>
            </w:pPr>
            <w:r>
              <w:rPr>
                <w:rFonts w:ascii="Cambria" w:hAnsi="Cambria" w:cs="Arial"/>
                <w:sz w:val="16"/>
                <w:szCs w:val="16"/>
              </w:rPr>
              <w:t>NUMERO DI CONTO CORRENTE</w:t>
            </w:r>
          </w:p>
        </w:tc>
      </w:tr>
      <w:tr w:rsidR="00DF60C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shd w:val="clear" w:color="auto" w:fill="auto"/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shd w:val="clear" w:color="auto" w:fill="auto"/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F60C7" w:rsidRDefault="00DF60C7">
            <w:pPr>
              <w:snapToGrid w:val="0"/>
              <w:jc w:val="center"/>
              <w:rPr>
                <w:rFonts w:ascii="Cambria" w:hAnsi="Cambria" w:cs="Arial"/>
                <w:sz w:val="32"/>
                <w:szCs w:val="4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shd w:val="clear" w:color="auto" w:fill="auto"/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shd w:val="clear" w:color="auto" w:fill="auto"/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shd w:val="clear" w:color="auto" w:fill="auto"/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shd w:val="clear" w:color="auto" w:fill="auto"/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shd w:val="clear" w:color="auto" w:fill="auto"/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shd w:val="clear" w:color="auto" w:fill="auto"/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shd w:val="clear" w:color="auto" w:fill="auto"/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shd w:val="clear" w:color="auto" w:fill="auto"/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shd w:val="clear" w:color="auto" w:fill="auto"/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shd w:val="clear" w:color="auto" w:fill="auto"/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shd w:val="clear" w:color="auto" w:fill="auto"/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shd w:val="clear" w:color="auto" w:fill="auto"/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shd w:val="clear" w:color="auto" w:fill="auto"/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8" w:space="0" w:color="000000"/>
            </w:tcBorders>
          </w:tcPr>
          <w:p w:rsidR="00DF60C7" w:rsidRDefault="00DF60C7">
            <w:pPr>
              <w:snapToGrid w:val="0"/>
              <w:rPr>
                <w:rFonts w:ascii="Cambria" w:hAnsi="Cambria" w:cs="Arial"/>
                <w:sz w:val="32"/>
                <w:szCs w:val="48"/>
              </w:rPr>
            </w:pPr>
          </w:p>
        </w:tc>
      </w:tr>
    </w:tbl>
    <w:p w:rsidR="00BB519A" w:rsidRDefault="00BB519A" w:rsidP="002E73CF">
      <w:pPr>
        <w:shd w:val="clear" w:color="auto" w:fill="FFFFFF"/>
        <w:jc w:val="center"/>
        <w:textAlignment w:val="baseline"/>
        <w:rPr>
          <w:color w:val="000000"/>
          <w:kern w:val="2"/>
          <w:sz w:val="24"/>
          <w:szCs w:val="24"/>
          <w:lang w:bidi="it-IT"/>
        </w:rPr>
      </w:pPr>
    </w:p>
    <w:p w:rsidR="00DF60C7" w:rsidRDefault="00DF60C7">
      <w:pPr>
        <w:shd w:val="clear" w:color="auto" w:fill="FFFFFF"/>
        <w:spacing w:after="340"/>
        <w:jc w:val="center"/>
        <w:textAlignment w:val="baseline"/>
      </w:pPr>
      <w:r>
        <w:rPr>
          <w:color w:val="000000"/>
          <w:kern w:val="2"/>
          <w:sz w:val="24"/>
          <w:szCs w:val="24"/>
          <w:lang w:bidi="it-IT"/>
        </w:rPr>
        <w:t>Consapevole delle sanzioni penali nel caso di dichiarazioni non veritiere e richiamate dall’art. 76 del DPR 445 del 28/12/2000,</w:t>
      </w:r>
      <w:bookmarkStart w:id="2" w:name="Bookmark16"/>
      <w:bookmarkStart w:id="3" w:name="bookmark22"/>
      <w:bookmarkEnd w:id="2"/>
      <w:bookmarkEnd w:id="3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DF60C7">
        <w:trPr>
          <w:trHeight w:val="512"/>
          <w:jc w:val="center"/>
        </w:trPr>
        <w:tc>
          <w:tcPr>
            <w:tcW w:w="9639" w:type="dxa"/>
            <w:shd w:val="clear" w:color="auto" w:fill="2F5496"/>
            <w:vAlign w:val="center"/>
          </w:tcPr>
          <w:p w:rsidR="00DF60C7" w:rsidRDefault="00DF60C7">
            <w:pPr>
              <w:jc w:val="center"/>
              <w:textAlignment w:val="baseline"/>
            </w:pPr>
            <w:bookmarkStart w:id="4" w:name="bookmark23"/>
            <w:bookmarkEnd w:id="4"/>
            <w:r>
              <w:rPr>
                <w:b/>
                <w:color w:val="FFFFFF"/>
                <w:kern w:val="2"/>
                <w:sz w:val="24"/>
                <w:szCs w:val="24"/>
                <w:lang w:val="en-US"/>
              </w:rPr>
              <w:t>DICHIARA</w:t>
            </w:r>
          </w:p>
        </w:tc>
      </w:tr>
    </w:tbl>
    <w:p w:rsidR="00DF60C7" w:rsidRDefault="00DF60C7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pacing w:after="260"/>
        <w:jc w:val="both"/>
        <w:textAlignment w:val="baseline"/>
      </w:pPr>
      <w:r>
        <w:rPr>
          <w:color w:val="000000"/>
          <w:kern w:val="2"/>
          <w:sz w:val="24"/>
          <w:szCs w:val="24"/>
          <w:lang w:bidi="it-IT"/>
        </w:rPr>
        <w:t xml:space="preserve">di aver preso integrale visione </w:t>
      </w:r>
      <w:r>
        <w:rPr>
          <w:i/>
          <w:iCs/>
          <w:color w:val="000000"/>
          <w:kern w:val="2"/>
          <w:sz w:val="24"/>
          <w:szCs w:val="24"/>
          <w:lang w:bidi="it-IT"/>
        </w:rPr>
        <w:t>dell’Avviso pubblico per contributi a fondo perduto per spese di gestione, in attuazione del DPCM</w:t>
      </w:r>
      <w:r w:rsidR="00A408E1">
        <w:rPr>
          <w:i/>
          <w:iCs/>
          <w:color w:val="000000"/>
          <w:kern w:val="2"/>
          <w:sz w:val="24"/>
          <w:szCs w:val="24"/>
          <w:lang w:bidi="it-IT"/>
        </w:rPr>
        <w:t xml:space="preserve"> 24/09/2020 </w:t>
      </w:r>
      <w:r>
        <w:rPr>
          <w:i/>
          <w:iCs/>
          <w:color w:val="000000"/>
          <w:kern w:val="2"/>
          <w:sz w:val="24"/>
          <w:szCs w:val="24"/>
          <w:lang w:bidi="it-IT"/>
        </w:rPr>
        <w:t>relativo ai commi 65-ter, 65-quater e 65-quinquies dell’articolo 1 della legge 27 dicembre 2017, n. 205, così come modificati dal comma 313 dell'articolo 1 della legge 27 dicembre 2019, n.160 e dall’articolo 243 del decreto-legge n. 34 del 19 maggio 2020</w:t>
      </w:r>
      <w:r>
        <w:rPr>
          <w:color w:val="000000"/>
          <w:kern w:val="2"/>
          <w:sz w:val="24"/>
          <w:szCs w:val="24"/>
          <w:lang w:bidi="it-IT"/>
        </w:rPr>
        <w:t>;</w:t>
      </w:r>
    </w:p>
    <w:p w:rsidR="00E778CE" w:rsidRPr="00E778CE" w:rsidRDefault="00DF60C7" w:rsidP="002E73CF">
      <w:pPr>
        <w:keepNext/>
        <w:keepLines/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pacing w:after="260"/>
        <w:ind w:left="709" w:hanging="709"/>
        <w:jc w:val="both"/>
        <w:textAlignment w:val="baseline"/>
      </w:pPr>
      <w:r>
        <w:rPr>
          <w:color w:val="000000"/>
          <w:kern w:val="2"/>
          <w:sz w:val="24"/>
          <w:szCs w:val="24"/>
          <w:lang w:bidi="it-IT"/>
        </w:rPr>
        <w:t xml:space="preserve">di rientrare nella tipologia di soggetti beneficiari di cui </w:t>
      </w:r>
      <w:r w:rsidR="00E778CE">
        <w:rPr>
          <w:color w:val="000000"/>
          <w:kern w:val="2"/>
          <w:sz w:val="24"/>
          <w:szCs w:val="24"/>
          <w:lang w:bidi="it-IT"/>
        </w:rPr>
        <w:t>:</w:t>
      </w:r>
    </w:p>
    <w:p w:rsidR="00BB519A" w:rsidRDefault="00E778CE" w:rsidP="00E778CE">
      <w:pPr>
        <w:keepNext/>
        <w:keepLines/>
        <w:widowControl w:val="0"/>
        <w:shd w:val="clear" w:color="auto" w:fill="FFFFFF"/>
        <w:spacing w:after="260"/>
        <w:ind w:left="1418" w:hanging="709"/>
        <w:jc w:val="both"/>
        <w:textAlignment w:val="baseline"/>
        <w:rPr>
          <w:color w:val="000000"/>
          <w:kern w:val="2"/>
          <w:sz w:val="24"/>
          <w:szCs w:val="24"/>
          <w:lang w:bidi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color w:val="000000"/>
          <w:kern w:val="2"/>
          <w:sz w:val="24"/>
          <w:szCs w:val="24"/>
          <w:lang w:bidi="it-IT"/>
        </w:rPr>
        <w:fldChar w:fldCharType="end"/>
      </w:r>
      <w:r>
        <w:rPr>
          <w:color w:val="000000"/>
          <w:kern w:val="2"/>
          <w:sz w:val="24"/>
          <w:szCs w:val="24"/>
          <w:lang w:bidi="it-IT"/>
        </w:rPr>
        <w:t xml:space="preserve">       </w:t>
      </w:r>
      <w:r w:rsidR="00DF60C7">
        <w:rPr>
          <w:color w:val="000000"/>
          <w:kern w:val="2"/>
          <w:sz w:val="24"/>
          <w:szCs w:val="24"/>
          <w:lang w:bidi="it-IT"/>
        </w:rPr>
        <w:t xml:space="preserve">all’articolo </w:t>
      </w:r>
      <w:r>
        <w:rPr>
          <w:color w:val="000000"/>
          <w:kern w:val="2"/>
          <w:sz w:val="24"/>
          <w:szCs w:val="24"/>
          <w:lang w:bidi="it-IT"/>
        </w:rPr>
        <w:t>5</w:t>
      </w:r>
      <w:r w:rsidR="00DF60C7">
        <w:rPr>
          <w:color w:val="000000"/>
          <w:kern w:val="2"/>
          <w:sz w:val="24"/>
          <w:szCs w:val="24"/>
          <w:lang w:bidi="it-IT"/>
        </w:rPr>
        <w:t xml:space="preserve"> </w:t>
      </w:r>
      <w:r>
        <w:rPr>
          <w:color w:val="000000"/>
          <w:kern w:val="2"/>
          <w:sz w:val="24"/>
          <w:szCs w:val="24"/>
          <w:lang w:bidi="it-IT"/>
        </w:rPr>
        <w:t xml:space="preserve">comma a) </w:t>
      </w:r>
      <w:r w:rsidR="00DF60C7">
        <w:rPr>
          <w:color w:val="000000"/>
          <w:kern w:val="2"/>
          <w:sz w:val="24"/>
          <w:szCs w:val="24"/>
          <w:lang w:bidi="it-IT"/>
        </w:rPr>
        <w:t xml:space="preserve">dell’Avviso </w:t>
      </w:r>
      <w:r>
        <w:rPr>
          <w:color w:val="000000"/>
          <w:kern w:val="2"/>
          <w:sz w:val="24"/>
          <w:szCs w:val="24"/>
          <w:lang w:bidi="it-IT"/>
        </w:rPr>
        <w:t>con riduzione del fatturato periodo 2020/2019 pari al     ____,___% (indicare sino a 2 decimali)</w:t>
      </w:r>
    </w:p>
    <w:p w:rsidR="00E778CE" w:rsidRDefault="00E778CE" w:rsidP="00E778CE">
      <w:pPr>
        <w:keepNext/>
        <w:keepLines/>
        <w:widowControl w:val="0"/>
        <w:shd w:val="clear" w:color="auto" w:fill="FFFFFF"/>
        <w:spacing w:after="260"/>
        <w:ind w:left="1418" w:hanging="709"/>
        <w:jc w:val="both"/>
        <w:textAlignment w:val="baseline"/>
        <w:rPr>
          <w:color w:val="000000"/>
          <w:kern w:val="2"/>
          <w:sz w:val="24"/>
          <w:szCs w:val="24"/>
          <w:lang w:bidi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color w:val="000000"/>
          <w:kern w:val="2"/>
          <w:sz w:val="24"/>
          <w:szCs w:val="24"/>
          <w:lang w:bidi="it-IT"/>
        </w:rPr>
        <w:fldChar w:fldCharType="end"/>
      </w:r>
      <w:r>
        <w:rPr>
          <w:color w:val="000000"/>
          <w:kern w:val="2"/>
          <w:sz w:val="24"/>
          <w:szCs w:val="24"/>
          <w:lang w:bidi="it-IT"/>
        </w:rPr>
        <w:t xml:space="preserve">       all’articolo 5 comma b) dell’Avviso con riduzione del fatturato periodo 2020/2019 pari al     ____,___% (indicare sino a 2 decimali)</w:t>
      </w:r>
    </w:p>
    <w:p w:rsidR="00F805E7" w:rsidRPr="00E778CE" w:rsidRDefault="00DF60C7" w:rsidP="00E778CE">
      <w:pPr>
        <w:keepNext/>
        <w:keepLines/>
        <w:widowControl w:val="0"/>
        <w:numPr>
          <w:ilvl w:val="0"/>
          <w:numId w:val="5"/>
        </w:numPr>
        <w:shd w:val="clear" w:color="auto" w:fill="FFFFFF"/>
        <w:spacing w:after="260"/>
        <w:ind w:left="709" w:hanging="709"/>
        <w:jc w:val="both"/>
        <w:textAlignment w:val="baseline"/>
        <w:rPr>
          <w:color w:val="000000"/>
          <w:kern w:val="2"/>
          <w:sz w:val="24"/>
          <w:szCs w:val="24"/>
          <w:lang w:bidi="it-IT"/>
        </w:rPr>
      </w:pPr>
      <w:r>
        <w:rPr>
          <w:color w:val="000000"/>
          <w:kern w:val="2"/>
          <w:sz w:val="24"/>
          <w:szCs w:val="24"/>
          <w:lang w:bidi="it-IT"/>
        </w:rPr>
        <w:t>di possedere i requisiti di ammissibilità di cui all’articolo 4 del presente avviso</w:t>
      </w:r>
    </w:p>
    <w:p w:rsidR="00DF60C7" w:rsidRDefault="00DF60C7">
      <w:pPr>
        <w:shd w:val="clear" w:color="auto" w:fill="FFFFFF"/>
        <w:tabs>
          <w:tab w:val="left" w:pos="1398"/>
        </w:tabs>
        <w:spacing w:after="260"/>
        <w:ind w:left="720"/>
        <w:jc w:val="both"/>
        <w:textAlignment w:val="baseline"/>
        <w:rPr>
          <w:color w:val="000000"/>
          <w:kern w:val="2"/>
          <w:sz w:val="24"/>
          <w:szCs w:val="24"/>
          <w:lang w:bidi="it-IT"/>
        </w:rPr>
      </w:pPr>
    </w:p>
    <w:tbl>
      <w:tblPr>
        <w:tblpPr w:leftFromText="141" w:rightFromText="141" w:vertAnchor="text" w:horzAnchor="margin" w:tblpY="-456"/>
        <w:tblW w:w="0" w:type="auto"/>
        <w:tblLayout w:type="fixed"/>
        <w:tblLook w:val="0000" w:firstRow="0" w:lastRow="0" w:firstColumn="0" w:lastColumn="0" w:noHBand="0" w:noVBand="0"/>
      </w:tblPr>
      <w:tblGrid>
        <w:gridCol w:w="9984"/>
      </w:tblGrid>
      <w:tr w:rsidR="00BB519A" w:rsidTr="00BB519A">
        <w:trPr>
          <w:trHeight w:val="856"/>
        </w:trPr>
        <w:tc>
          <w:tcPr>
            <w:tcW w:w="9984" w:type="dxa"/>
            <w:shd w:val="clear" w:color="auto" w:fill="2F5496"/>
          </w:tcPr>
          <w:p w:rsidR="00BB519A" w:rsidRDefault="00BB519A" w:rsidP="00BB519A">
            <w:pPr>
              <w:spacing w:before="100" w:after="100"/>
              <w:ind w:right="720"/>
              <w:jc w:val="center"/>
              <w:textAlignment w:val="baseline"/>
            </w:pPr>
            <w:r>
              <w:rPr>
                <w:b/>
                <w:color w:val="FFFFFF"/>
                <w:kern w:val="2"/>
                <w:sz w:val="24"/>
                <w:szCs w:val="24"/>
              </w:rPr>
              <w:t>DICHIARA, altresì</w:t>
            </w:r>
          </w:p>
          <w:p w:rsidR="00BB519A" w:rsidRDefault="00BB519A" w:rsidP="00BB519A">
            <w:pPr>
              <w:jc w:val="center"/>
              <w:textAlignment w:val="baseline"/>
            </w:pPr>
            <w:r>
              <w:rPr>
                <w:rFonts w:eastAsia="Courier New"/>
                <w:color w:val="FFFFFF"/>
                <w:kern w:val="2"/>
                <w:sz w:val="24"/>
                <w:szCs w:val="24"/>
                <w:lang w:bidi="it-IT"/>
              </w:rPr>
              <w:t>ai sensi degli art. 46 e 47 del DPR 28 dicembre 2000, n. 445</w:t>
            </w:r>
          </w:p>
        </w:tc>
      </w:tr>
    </w:tbl>
    <w:p w:rsidR="00DF60C7" w:rsidRDefault="00DF60C7" w:rsidP="002E73CF">
      <w:pPr>
        <w:widowControl w:val="0"/>
        <w:numPr>
          <w:ilvl w:val="0"/>
          <w:numId w:val="3"/>
        </w:numPr>
        <w:shd w:val="clear" w:color="auto" w:fill="FFFFFF"/>
        <w:tabs>
          <w:tab w:val="left" w:pos="678"/>
        </w:tabs>
        <w:spacing w:line="360" w:lineRule="auto"/>
        <w:jc w:val="both"/>
        <w:textAlignment w:val="baseline"/>
      </w:pPr>
      <w:r>
        <w:rPr>
          <w:color w:val="000000"/>
          <w:kern w:val="2"/>
          <w:sz w:val="24"/>
          <w:szCs w:val="24"/>
          <w:lang w:bidi="it-IT"/>
        </w:rPr>
        <w:t xml:space="preserve">di non essere impresa in difficoltà alla data del </w:t>
      </w:r>
      <w:r w:rsidR="00E778CE">
        <w:rPr>
          <w:color w:val="000000"/>
          <w:kern w:val="2"/>
          <w:sz w:val="24"/>
          <w:szCs w:val="24"/>
          <w:lang w:bidi="it-IT"/>
        </w:rPr>
        <w:t>30</w:t>
      </w:r>
      <w:r w:rsidR="00DA4D52">
        <w:rPr>
          <w:color w:val="000000"/>
          <w:kern w:val="2"/>
          <w:sz w:val="24"/>
          <w:szCs w:val="24"/>
          <w:lang w:bidi="it-IT"/>
        </w:rPr>
        <w:t>/04/2021</w:t>
      </w:r>
      <w:r>
        <w:rPr>
          <w:color w:val="000000"/>
          <w:kern w:val="2"/>
          <w:sz w:val="24"/>
          <w:szCs w:val="24"/>
          <w:lang w:bidi="it-IT"/>
        </w:rPr>
        <w:t xml:space="preserve">; </w:t>
      </w:r>
    </w:p>
    <w:p w:rsidR="00DF60C7" w:rsidRPr="00E778CE" w:rsidRDefault="00DF60C7" w:rsidP="002E73CF">
      <w:pPr>
        <w:widowControl w:val="0"/>
        <w:numPr>
          <w:ilvl w:val="0"/>
          <w:numId w:val="3"/>
        </w:numPr>
        <w:shd w:val="clear" w:color="auto" w:fill="FFFFFF"/>
        <w:tabs>
          <w:tab w:val="left" w:pos="678"/>
        </w:tabs>
        <w:spacing w:line="360" w:lineRule="auto"/>
        <w:jc w:val="both"/>
        <w:textAlignment w:val="baseline"/>
      </w:pPr>
      <w:r>
        <w:rPr>
          <w:color w:val="000000"/>
          <w:kern w:val="2"/>
          <w:sz w:val="24"/>
          <w:szCs w:val="24"/>
          <w:lang w:bidi="it-IT"/>
        </w:rPr>
        <w:t xml:space="preserve">di non aver cessato l’attività alla data del </w:t>
      </w:r>
      <w:r w:rsidR="00E778CE">
        <w:rPr>
          <w:color w:val="000000"/>
          <w:kern w:val="2"/>
          <w:sz w:val="24"/>
          <w:szCs w:val="24"/>
          <w:lang w:bidi="it-IT"/>
        </w:rPr>
        <w:t>30</w:t>
      </w:r>
      <w:r w:rsidR="0031034C">
        <w:rPr>
          <w:color w:val="000000"/>
          <w:kern w:val="2"/>
          <w:sz w:val="24"/>
          <w:szCs w:val="24"/>
          <w:lang w:bidi="it-IT"/>
        </w:rPr>
        <w:t>/0</w:t>
      </w:r>
      <w:r w:rsidR="00DA4D52">
        <w:rPr>
          <w:color w:val="000000"/>
          <w:kern w:val="2"/>
          <w:sz w:val="24"/>
          <w:szCs w:val="24"/>
          <w:lang w:bidi="it-IT"/>
        </w:rPr>
        <w:t>4</w:t>
      </w:r>
      <w:r w:rsidR="0031034C">
        <w:rPr>
          <w:color w:val="000000"/>
          <w:kern w:val="2"/>
          <w:sz w:val="24"/>
          <w:szCs w:val="24"/>
          <w:lang w:bidi="it-IT"/>
        </w:rPr>
        <w:t>/2021;</w:t>
      </w:r>
    </w:p>
    <w:p w:rsidR="00DF60C7" w:rsidRDefault="00DF60C7" w:rsidP="002E73CF">
      <w:pPr>
        <w:widowControl w:val="0"/>
        <w:numPr>
          <w:ilvl w:val="0"/>
          <w:numId w:val="3"/>
        </w:numPr>
        <w:shd w:val="clear" w:color="auto" w:fill="FFFFFF"/>
        <w:tabs>
          <w:tab w:val="left" w:pos="678"/>
        </w:tabs>
        <w:spacing w:line="360" w:lineRule="auto"/>
        <w:ind w:left="709" w:hanging="709"/>
        <w:jc w:val="both"/>
        <w:textAlignment w:val="baseline"/>
      </w:pPr>
      <w:r>
        <w:rPr>
          <w:color w:val="000000"/>
          <w:kern w:val="2"/>
          <w:sz w:val="24"/>
          <w:szCs w:val="24"/>
          <w:lang w:bidi="it-IT"/>
        </w:rPr>
        <w:t>che l’impresa non ha usufruito di benefici considerati illegali o incompatibili dalla Commissione Europea, ovvero di averli restituiti o bloccati in un conto particolare;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64"/>
      </w:tblGrid>
      <w:tr w:rsidR="00DF60C7" w:rsidTr="00BB519A">
        <w:trPr>
          <w:trHeight w:val="666"/>
          <w:jc w:val="center"/>
        </w:trPr>
        <w:tc>
          <w:tcPr>
            <w:tcW w:w="9864" w:type="dxa"/>
            <w:shd w:val="clear" w:color="auto" w:fill="2F5496"/>
            <w:vAlign w:val="center"/>
          </w:tcPr>
          <w:p w:rsidR="00DF60C7" w:rsidRDefault="00DF60C7">
            <w:pPr>
              <w:spacing w:before="100" w:after="100"/>
              <w:ind w:right="720"/>
              <w:jc w:val="center"/>
              <w:textAlignment w:val="baseline"/>
            </w:pPr>
            <w:r>
              <w:rPr>
                <w:b/>
                <w:bCs/>
                <w:color w:val="FFFFFF"/>
                <w:kern w:val="2"/>
                <w:sz w:val="24"/>
                <w:szCs w:val="24"/>
              </w:rPr>
              <w:lastRenderedPageBreak/>
              <w:t>ALLEGA</w:t>
            </w:r>
          </w:p>
        </w:tc>
      </w:tr>
    </w:tbl>
    <w:p w:rsidR="00DF60C7" w:rsidRDefault="00DF60C7">
      <w:pPr>
        <w:shd w:val="clear" w:color="auto" w:fill="FFFFFF"/>
        <w:spacing w:after="260" w:line="228" w:lineRule="auto"/>
        <w:ind w:left="720"/>
        <w:jc w:val="both"/>
        <w:textAlignment w:val="baseline"/>
        <w:rPr>
          <w:color w:val="000000"/>
          <w:kern w:val="2"/>
          <w:sz w:val="16"/>
          <w:szCs w:val="16"/>
          <w:shd w:val="clear" w:color="auto" w:fill="00FFFF"/>
          <w:lang w:bidi="it-IT"/>
        </w:rPr>
      </w:pPr>
    </w:p>
    <w:p w:rsidR="0043459F" w:rsidRPr="00634029" w:rsidRDefault="0043459F" w:rsidP="002E73CF">
      <w:pPr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rPr>
          <w:color w:val="000000"/>
          <w:kern w:val="2"/>
          <w:sz w:val="24"/>
          <w:szCs w:val="24"/>
          <w:lang w:bidi="it-IT"/>
        </w:rPr>
        <w:t>Fotocopia di un proprio documento di identità in corso di validità</w:t>
      </w:r>
      <w:r w:rsidR="0031034C">
        <w:rPr>
          <w:color w:val="000000"/>
          <w:kern w:val="2"/>
          <w:sz w:val="24"/>
          <w:szCs w:val="24"/>
          <w:lang w:bidi="it-IT"/>
        </w:rPr>
        <w:t xml:space="preserve"> del titolare /legale rappresentante</w:t>
      </w:r>
      <w:r>
        <w:rPr>
          <w:color w:val="000000"/>
          <w:kern w:val="2"/>
          <w:sz w:val="24"/>
          <w:szCs w:val="24"/>
          <w:lang w:bidi="it-IT"/>
        </w:rPr>
        <w:t>;</w:t>
      </w:r>
    </w:p>
    <w:p w:rsidR="0031034C" w:rsidRPr="002E73CF" w:rsidRDefault="00DA4D52" w:rsidP="002E73CF">
      <w:pPr>
        <w:numPr>
          <w:ilvl w:val="0"/>
          <w:numId w:val="2"/>
        </w:numPr>
        <w:spacing w:line="360" w:lineRule="auto"/>
        <w:rPr>
          <w:color w:val="000000"/>
          <w:kern w:val="2"/>
          <w:sz w:val="24"/>
          <w:szCs w:val="24"/>
          <w:lang w:bidi="it-IT"/>
        </w:rPr>
      </w:pPr>
      <w:r>
        <w:rPr>
          <w:color w:val="000000"/>
          <w:kern w:val="2"/>
          <w:sz w:val="24"/>
          <w:szCs w:val="24"/>
          <w:lang w:bidi="it-IT"/>
        </w:rPr>
        <w:t>Visura CCIAA</w:t>
      </w:r>
    </w:p>
    <w:p w:rsidR="0043459F" w:rsidRPr="00693D0F" w:rsidRDefault="0043459F" w:rsidP="002E73CF">
      <w:pPr>
        <w:numPr>
          <w:ilvl w:val="0"/>
          <w:numId w:val="2"/>
        </w:numPr>
        <w:spacing w:line="360" w:lineRule="auto"/>
      </w:pPr>
      <w:r w:rsidRPr="0032213D">
        <w:rPr>
          <w:color w:val="000000"/>
          <w:kern w:val="2"/>
          <w:sz w:val="24"/>
          <w:szCs w:val="24"/>
          <w:lang w:bidi="it-IT"/>
        </w:rPr>
        <w:t>Attestazione dei requisiti di ammissibilità (Allegato B).</w:t>
      </w:r>
    </w:p>
    <w:p w:rsidR="00693D0F" w:rsidRPr="0032213D" w:rsidRDefault="00693D0F" w:rsidP="002E73CF">
      <w:pPr>
        <w:numPr>
          <w:ilvl w:val="0"/>
          <w:numId w:val="2"/>
        </w:numPr>
        <w:spacing w:line="360" w:lineRule="auto"/>
      </w:pPr>
      <w:r>
        <w:rPr>
          <w:color w:val="000000"/>
          <w:kern w:val="2"/>
          <w:sz w:val="24"/>
          <w:szCs w:val="24"/>
          <w:lang w:bidi="it-IT"/>
        </w:rPr>
        <w:t>Copia DURC in corso di validità</w:t>
      </w:r>
    </w:p>
    <w:p w:rsidR="00E778CE" w:rsidRDefault="00E778CE" w:rsidP="002E73CF">
      <w:pPr>
        <w:spacing w:line="360" w:lineRule="auto"/>
        <w:textAlignment w:val="baseline"/>
        <w:rPr>
          <w:color w:val="000000"/>
          <w:kern w:val="2"/>
          <w:sz w:val="24"/>
          <w:szCs w:val="24"/>
          <w:lang w:bidi="it-IT"/>
        </w:rPr>
      </w:pPr>
    </w:p>
    <w:p w:rsidR="00DF60C7" w:rsidRDefault="00DF60C7" w:rsidP="002E73CF">
      <w:pPr>
        <w:spacing w:line="360" w:lineRule="auto"/>
        <w:textAlignment w:val="baseline"/>
      </w:pPr>
      <w:r>
        <w:rPr>
          <w:rFonts w:eastAsia="Courier New"/>
          <w:b/>
          <w:color w:val="000000"/>
          <w:kern w:val="2"/>
          <w:sz w:val="24"/>
          <w:szCs w:val="24"/>
          <w:lang w:bidi="it-IT"/>
        </w:rPr>
        <w:t>Data, timbro e firma del legale rappresentante</w:t>
      </w:r>
    </w:p>
    <w:p w:rsidR="00DF60C7" w:rsidRDefault="00DF60C7" w:rsidP="002E73CF">
      <w:pPr>
        <w:spacing w:line="360" w:lineRule="auto"/>
        <w:jc w:val="both"/>
        <w:textAlignment w:val="baseline"/>
      </w:pPr>
      <w:r>
        <w:rPr>
          <w:rFonts w:eastAsia="Courier New"/>
          <w:color w:val="000000"/>
          <w:kern w:val="2"/>
          <w:sz w:val="24"/>
          <w:szCs w:val="24"/>
          <w:lang w:bidi="it-IT"/>
        </w:rPr>
        <w:t>(firma resa autentica allegando copia di documento di identità ai sensi dell’art. 38 DPR 445/2000)</w:t>
      </w:r>
    </w:p>
    <w:p w:rsidR="0031034C" w:rsidRDefault="0031034C" w:rsidP="002E73CF">
      <w:pPr>
        <w:spacing w:line="360" w:lineRule="auto"/>
        <w:textAlignment w:val="baseline"/>
        <w:rPr>
          <w:rFonts w:eastAsia="Courier New"/>
          <w:color w:val="000000"/>
          <w:kern w:val="2"/>
          <w:sz w:val="24"/>
          <w:szCs w:val="24"/>
          <w:lang w:bidi="it-IT"/>
        </w:rPr>
      </w:pPr>
      <w:bookmarkStart w:id="5" w:name="Bookmark18"/>
      <w:bookmarkEnd w:id="5"/>
    </w:p>
    <w:p w:rsidR="0031034C" w:rsidRDefault="0031034C">
      <w:pPr>
        <w:textAlignment w:val="baseline"/>
        <w:rPr>
          <w:rFonts w:eastAsia="Courier New"/>
          <w:color w:val="000000"/>
          <w:kern w:val="2"/>
          <w:sz w:val="24"/>
          <w:szCs w:val="24"/>
          <w:lang w:bidi="it-IT"/>
        </w:rPr>
      </w:pPr>
    </w:p>
    <w:p w:rsidR="0031034C" w:rsidRDefault="0031034C">
      <w:pPr>
        <w:textAlignment w:val="baseline"/>
        <w:rPr>
          <w:rFonts w:eastAsia="Courier New"/>
          <w:color w:val="000000"/>
          <w:kern w:val="2"/>
          <w:sz w:val="24"/>
          <w:szCs w:val="24"/>
          <w:lang w:bidi="it-IT"/>
        </w:rPr>
      </w:pPr>
    </w:p>
    <w:p w:rsidR="0031034C" w:rsidRDefault="0031034C">
      <w:pPr>
        <w:textAlignment w:val="baseline"/>
        <w:rPr>
          <w:rFonts w:eastAsia="Courier New"/>
          <w:color w:val="000000"/>
          <w:kern w:val="2"/>
          <w:sz w:val="24"/>
          <w:szCs w:val="24"/>
          <w:lang w:bidi="it-IT"/>
        </w:rPr>
      </w:pPr>
    </w:p>
    <w:p w:rsidR="00DF60C7" w:rsidRPr="002E73CF" w:rsidRDefault="00DF60C7">
      <w:pPr>
        <w:pBdr>
          <w:top w:val="single" w:sz="4" w:space="1" w:color="2F5496"/>
          <w:left w:val="none" w:sz="0" w:space="0" w:color="000000"/>
          <w:bottom w:val="single" w:sz="4" w:space="1" w:color="2F5496"/>
          <w:right w:val="none" w:sz="0" w:space="0" w:color="000000"/>
        </w:pBdr>
        <w:jc w:val="both"/>
        <w:textAlignment w:val="baseline"/>
        <w:rPr>
          <w:sz w:val="20"/>
          <w:szCs w:val="20"/>
        </w:rPr>
      </w:pPr>
      <w:r w:rsidRPr="002E73CF">
        <w:rPr>
          <w:rFonts w:eastAsia="Courier New"/>
          <w:color w:val="000000"/>
          <w:kern w:val="2"/>
          <w:sz w:val="20"/>
          <w:szCs w:val="20"/>
          <w:lang w:bidi="it-IT"/>
        </w:rPr>
        <w:t xml:space="preserve">Il sottoscritto, ai sensi del D. Lgs. 196/2003 e del Regolamento (UE) 2016/679 "Regolamento Generale sulla Protezione dei dati”, manifesta il consenso a che </w:t>
      </w:r>
      <w:r w:rsidR="00CE763F" w:rsidRPr="002E73CF">
        <w:rPr>
          <w:rFonts w:eastAsia="Courier New"/>
          <w:color w:val="000000"/>
          <w:kern w:val="2"/>
          <w:sz w:val="20"/>
          <w:szCs w:val="20"/>
          <w:lang w:bidi="it-IT"/>
        </w:rPr>
        <w:t>il Comune</w:t>
      </w:r>
      <w:r w:rsidRPr="002E73CF">
        <w:rPr>
          <w:rFonts w:eastAsia="Courier New"/>
          <w:color w:val="000000"/>
          <w:kern w:val="2"/>
          <w:sz w:val="20"/>
          <w:szCs w:val="20"/>
          <w:lang w:bidi="it-IT"/>
        </w:rPr>
        <w:t xml:space="preserve"> proceda al trattamento, anche automatizzato, dei dati personali e sensibili, ivi inclusa la loro eventuale comunicazione/diffusione ai soggetti indicati nella predetta informativa, limitatamente ai fini ivi richiamati.</w:t>
      </w: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4252"/>
        <w:gridCol w:w="5387"/>
        <w:gridCol w:w="10"/>
      </w:tblGrid>
      <w:tr w:rsidR="00DF60C7">
        <w:trPr>
          <w:gridAfter w:val="1"/>
          <w:wAfter w:w="10" w:type="dxa"/>
          <w:trHeight w:val="329"/>
        </w:trPr>
        <w:tc>
          <w:tcPr>
            <w:tcW w:w="9639" w:type="dxa"/>
            <w:gridSpan w:val="2"/>
            <w:shd w:val="clear" w:color="auto" w:fill="2F5496"/>
          </w:tcPr>
          <w:p w:rsidR="00DF60C7" w:rsidRDefault="00DF60C7">
            <w:pPr>
              <w:jc w:val="center"/>
              <w:textAlignment w:val="baseline"/>
            </w:pPr>
            <w:r>
              <w:rPr>
                <w:color w:val="FFFFFF"/>
                <w:kern w:val="2"/>
              </w:rPr>
              <w:t>Ai sensi dell’art. 38 del D.P.R. n. 445/2000, si allega copia di documento di identità in corso di validità</w:t>
            </w:r>
          </w:p>
        </w:tc>
      </w:tr>
      <w:tr w:rsidR="00DF60C7">
        <w:tblPrEx>
          <w:tblCellMar>
            <w:left w:w="10" w:type="dxa"/>
            <w:right w:w="10" w:type="dxa"/>
          </w:tblCellMar>
        </w:tblPrEx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</w:tcBorders>
            <w:shd w:val="clear" w:color="auto" w:fill="auto"/>
          </w:tcPr>
          <w:p w:rsidR="00DF60C7" w:rsidRDefault="00DF60C7">
            <w:pPr>
              <w:jc w:val="right"/>
              <w:textAlignment w:val="baseline"/>
            </w:pPr>
            <w:r>
              <w:rPr>
                <w:color w:val="323E4F"/>
                <w:kern w:val="2"/>
              </w:rPr>
              <w:t>tipo</w:t>
            </w:r>
          </w:p>
        </w:tc>
        <w:tc>
          <w:tcPr>
            <w:tcW w:w="5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</w:tcPr>
          <w:p w:rsidR="00DF60C7" w:rsidRDefault="00DF60C7">
            <w:pPr>
              <w:textAlignment w:val="baseline"/>
              <w:rPr>
                <w:rFonts w:eastAsia="Courier New"/>
                <w:color w:val="323E4F"/>
                <w:kern w:val="2"/>
                <w:sz w:val="24"/>
                <w:szCs w:val="24"/>
                <w:lang w:val="en-US" w:bidi="it-IT"/>
              </w:rPr>
            </w:pPr>
            <w:r>
              <w:rPr>
                <w:color w:val="000000"/>
                <w:kern w:val="2"/>
                <w:sz w:val="24"/>
                <w:szCs w:val="24"/>
                <w:lang w:bidi="it-IT"/>
              </w:rPr>
              <w:t xml:space="preserve">                                                  </w:t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bidi="it-IT"/>
              </w:rPr>
              <w:fldChar w:fldCharType="begin"/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bidi="it-IT"/>
              </w:rPr>
              <w:instrText xml:space="preserve"> FILLIN ""</w:instrText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bidi="it-IT"/>
              </w:rPr>
              <w:fldChar w:fldCharType="separate"/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bidi="it-IT"/>
              </w:rPr>
              <w:fldChar w:fldCharType="end"/>
            </w:r>
          </w:p>
        </w:tc>
      </w:tr>
      <w:tr w:rsidR="00DF60C7">
        <w:tblPrEx>
          <w:tblCellMar>
            <w:left w:w="10" w:type="dxa"/>
            <w:right w:w="10" w:type="dxa"/>
          </w:tblCellMar>
        </w:tblPrEx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F60C7" w:rsidRDefault="00DF60C7">
            <w:pPr>
              <w:snapToGrid w:val="0"/>
              <w:jc w:val="right"/>
              <w:textAlignment w:val="baseline"/>
              <w:rPr>
                <w:rFonts w:eastAsia="Courier New"/>
                <w:color w:val="323E4F"/>
                <w:kern w:val="2"/>
                <w:sz w:val="24"/>
                <w:szCs w:val="24"/>
                <w:lang w:val="en-US" w:bidi="it-IT"/>
              </w:rPr>
            </w:pPr>
          </w:p>
        </w:tc>
        <w:tc>
          <w:tcPr>
            <w:tcW w:w="5397" w:type="dxa"/>
            <w:gridSpan w:val="2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60C7" w:rsidRDefault="00DF60C7">
            <w:pPr>
              <w:textAlignment w:val="baseline"/>
            </w:pPr>
            <w:r>
              <w:rPr>
                <w:color w:val="FF0000"/>
                <w:kern w:val="2"/>
                <w:sz w:val="20"/>
                <w:szCs w:val="20"/>
              </w:rPr>
              <w:t>Tipo di documento di identità valido – Es. Carta di Identità</w:t>
            </w:r>
          </w:p>
        </w:tc>
      </w:tr>
      <w:tr w:rsidR="00DF60C7">
        <w:tblPrEx>
          <w:tblCellMar>
            <w:left w:w="10" w:type="dxa"/>
            <w:right w:w="10" w:type="dxa"/>
          </w:tblCellMar>
        </w:tblPrEx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</w:tcBorders>
            <w:shd w:val="clear" w:color="auto" w:fill="auto"/>
          </w:tcPr>
          <w:p w:rsidR="00DF60C7" w:rsidRDefault="00DF60C7">
            <w:pPr>
              <w:jc w:val="right"/>
              <w:textAlignment w:val="baseline"/>
            </w:pPr>
            <w:r>
              <w:rPr>
                <w:color w:val="323E4F"/>
                <w:kern w:val="2"/>
              </w:rPr>
              <w:t>n.</w:t>
            </w:r>
          </w:p>
        </w:tc>
        <w:tc>
          <w:tcPr>
            <w:tcW w:w="5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</w:tcPr>
          <w:p w:rsidR="00DF60C7" w:rsidRDefault="00DF60C7">
            <w:pPr>
              <w:textAlignment w:val="baseline"/>
            </w:pPr>
            <w:r>
              <w:rPr>
                <w:rFonts w:eastAsia="Courier New"/>
                <w:color w:val="000000"/>
                <w:kern w:val="2"/>
                <w:sz w:val="24"/>
                <w:szCs w:val="24"/>
                <w:lang w:bidi="it-IT"/>
              </w:rPr>
              <w:fldChar w:fldCharType="begin"/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bidi="it-IT"/>
              </w:rPr>
              <w:instrText xml:space="preserve"> FILLIN ""</w:instrText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bidi="it-IT"/>
              </w:rPr>
              <w:fldChar w:fldCharType="separate"/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bidi="it-IT"/>
              </w:rPr>
              <w:fldChar w:fldCharType="end"/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bidi="it-IT"/>
              </w:rPr>
              <w:t xml:space="preserve">                            </w:t>
            </w:r>
          </w:p>
        </w:tc>
      </w:tr>
      <w:tr w:rsidR="00DF60C7">
        <w:tblPrEx>
          <w:tblCellMar>
            <w:left w:w="10" w:type="dxa"/>
            <w:right w:w="10" w:type="dxa"/>
          </w:tblCellMar>
        </w:tblPrEx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F60C7" w:rsidRDefault="00DF60C7">
            <w:pPr>
              <w:snapToGrid w:val="0"/>
              <w:jc w:val="right"/>
              <w:textAlignment w:val="baseline"/>
              <w:rPr>
                <w:rFonts w:eastAsia="Courier New"/>
                <w:color w:val="323E4F"/>
                <w:kern w:val="2"/>
                <w:sz w:val="24"/>
                <w:szCs w:val="24"/>
                <w:lang w:val="en-US" w:bidi="it-IT"/>
              </w:rPr>
            </w:pPr>
          </w:p>
        </w:tc>
        <w:tc>
          <w:tcPr>
            <w:tcW w:w="5397" w:type="dxa"/>
            <w:gridSpan w:val="2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60C7" w:rsidRDefault="00DF60C7">
            <w:pPr>
              <w:textAlignment w:val="baseline"/>
            </w:pPr>
            <w:r>
              <w:rPr>
                <w:color w:val="FF0000"/>
                <w:kern w:val="2"/>
                <w:sz w:val="20"/>
                <w:szCs w:val="20"/>
              </w:rPr>
              <w:t>Numero del documento di identità indicato</w:t>
            </w:r>
          </w:p>
        </w:tc>
      </w:tr>
      <w:tr w:rsidR="00DF60C7">
        <w:tblPrEx>
          <w:tblCellMar>
            <w:left w:w="10" w:type="dxa"/>
            <w:right w:w="10" w:type="dxa"/>
          </w:tblCellMar>
        </w:tblPrEx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</w:tcBorders>
            <w:shd w:val="clear" w:color="auto" w:fill="auto"/>
          </w:tcPr>
          <w:p w:rsidR="00DF60C7" w:rsidRDefault="00DF60C7">
            <w:pPr>
              <w:jc w:val="right"/>
              <w:textAlignment w:val="baseline"/>
            </w:pPr>
            <w:r>
              <w:rPr>
                <w:color w:val="323E4F"/>
                <w:kern w:val="2"/>
              </w:rPr>
              <w:t>rilasciato da</w:t>
            </w:r>
          </w:p>
        </w:tc>
        <w:tc>
          <w:tcPr>
            <w:tcW w:w="5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</w:tcPr>
          <w:p w:rsidR="00DF60C7" w:rsidRDefault="00DF60C7">
            <w:pPr>
              <w:textAlignment w:val="baseline"/>
            </w:pPr>
            <w:r>
              <w:rPr>
                <w:rFonts w:eastAsia="Courier New"/>
                <w:color w:val="000000"/>
                <w:kern w:val="2"/>
                <w:sz w:val="24"/>
                <w:szCs w:val="24"/>
                <w:lang w:bidi="it-IT"/>
              </w:rPr>
              <w:fldChar w:fldCharType="begin"/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bidi="it-IT"/>
              </w:rPr>
              <w:instrText xml:space="preserve"> FILLIN ""</w:instrText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bidi="it-IT"/>
              </w:rPr>
              <w:fldChar w:fldCharType="separate"/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bidi="it-IT"/>
              </w:rPr>
              <w:fldChar w:fldCharType="end"/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bidi="it-IT"/>
              </w:rPr>
              <w:t xml:space="preserve">                            </w:t>
            </w:r>
          </w:p>
        </w:tc>
      </w:tr>
      <w:tr w:rsidR="00DF60C7">
        <w:tblPrEx>
          <w:tblCellMar>
            <w:left w:w="10" w:type="dxa"/>
            <w:right w:w="10" w:type="dxa"/>
          </w:tblCellMar>
        </w:tblPrEx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F60C7" w:rsidRDefault="00DF60C7">
            <w:pPr>
              <w:snapToGrid w:val="0"/>
              <w:jc w:val="right"/>
              <w:textAlignment w:val="baseline"/>
              <w:rPr>
                <w:rFonts w:eastAsia="Courier New"/>
                <w:color w:val="323E4F"/>
                <w:kern w:val="2"/>
                <w:sz w:val="24"/>
                <w:szCs w:val="24"/>
                <w:lang w:val="en-US" w:bidi="it-IT"/>
              </w:rPr>
            </w:pPr>
          </w:p>
        </w:tc>
        <w:tc>
          <w:tcPr>
            <w:tcW w:w="5397" w:type="dxa"/>
            <w:gridSpan w:val="2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60C7" w:rsidRDefault="00DF60C7">
            <w:pPr>
              <w:textAlignment w:val="baseline"/>
            </w:pPr>
            <w:r>
              <w:rPr>
                <w:color w:val="FF0000"/>
                <w:kern w:val="2"/>
                <w:sz w:val="20"/>
                <w:szCs w:val="20"/>
              </w:rPr>
              <w:t>Ente che ha rilasciato il documento di identità indicato</w:t>
            </w:r>
          </w:p>
        </w:tc>
      </w:tr>
      <w:tr w:rsidR="00DF60C7">
        <w:tblPrEx>
          <w:tblCellMar>
            <w:left w:w="10" w:type="dxa"/>
            <w:right w:w="10" w:type="dxa"/>
          </w:tblCellMar>
        </w:tblPrEx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</w:tcBorders>
            <w:shd w:val="clear" w:color="auto" w:fill="auto"/>
          </w:tcPr>
          <w:p w:rsidR="00DF60C7" w:rsidRDefault="00DF60C7">
            <w:pPr>
              <w:jc w:val="right"/>
              <w:textAlignment w:val="baseline"/>
            </w:pPr>
            <w:r>
              <w:rPr>
                <w:color w:val="323E4F"/>
                <w:kern w:val="2"/>
              </w:rPr>
              <w:t>il</w:t>
            </w:r>
          </w:p>
        </w:tc>
        <w:tc>
          <w:tcPr>
            <w:tcW w:w="5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</w:tcPr>
          <w:p w:rsidR="00DF60C7" w:rsidRDefault="00DF60C7">
            <w:pPr>
              <w:textAlignment w:val="baseline"/>
              <w:rPr>
                <w:rFonts w:eastAsia="Courier New"/>
                <w:color w:val="323E4F"/>
                <w:kern w:val="2"/>
                <w:sz w:val="24"/>
                <w:szCs w:val="24"/>
                <w:lang w:val="en-US" w:bidi="it-IT"/>
              </w:rPr>
            </w:pPr>
            <w:r>
              <w:rPr>
                <w:color w:val="000000"/>
                <w:kern w:val="2"/>
                <w:sz w:val="24"/>
                <w:szCs w:val="24"/>
                <w:lang w:bidi="it-IT"/>
              </w:rPr>
              <w:t xml:space="preserve">                              </w:t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bidi="it-IT"/>
              </w:rPr>
              <w:fldChar w:fldCharType="begin"/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bidi="it-IT"/>
              </w:rPr>
              <w:instrText xml:space="preserve"> FILLIN ""</w:instrText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bidi="it-IT"/>
              </w:rPr>
              <w:fldChar w:fldCharType="separate"/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bidi="it-IT"/>
              </w:rPr>
              <w:fldChar w:fldCharType="end"/>
            </w:r>
          </w:p>
        </w:tc>
      </w:tr>
      <w:tr w:rsidR="00DF60C7">
        <w:tblPrEx>
          <w:tblCellMar>
            <w:left w:w="10" w:type="dxa"/>
            <w:right w:w="10" w:type="dxa"/>
          </w:tblCellMar>
        </w:tblPrEx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F60C7" w:rsidRDefault="00DF60C7">
            <w:pPr>
              <w:snapToGrid w:val="0"/>
              <w:jc w:val="right"/>
              <w:textAlignment w:val="baseline"/>
              <w:rPr>
                <w:rFonts w:eastAsia="Courier New"/>
                <w:color w:val="323E4F"/>
                <w:kern w:val="2"/>
                <w:sz w:val="24"/>
                <w:szCs w:val="24"/>
                <w:lang w:val="en-US" w:bidi="it-IT"/>
              </w:rPr>
            </w:pPr>
          </w:p>
        </w:tc>
        <w:tc>
          <w:tcPr>
            <w:tcW w:w="5397" w:type="dxa"/>
            <w:gridSpan w:val="2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60C7" w:rsidRDefault="00DF60C7">
            <w:pPr>
              <w:textAlignment w:val="baseline"/>
            </w:pPr>
            <w:r>
              <w:rPr>
                <w:color w:val="FF0000"/>
                <w:kern w:val="2"/>
                <w:sz w:val="20"/>
                <w:szCs w:val="20"/>
              </w:rPr>
              <w:t>Data di rilascio del documento di identità indicato</w:t>
            </w:r>
          </w:p>
        </w:tc>
      </w:tr>
      <w:tr w:rsidR="00DF60C7">
        <w:tblPrEx>
          <w:tblCellMar>
            <w:left w:w="10" w:type="dxa"/>
            <w:right w:w="10" w:type="dxa"/>
          </w:tblCellMar>
        </w:tblPrEx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</w:tcBorders>
            <w:shd w:val="clear" w:color="auto" w:fill="auto"/>
          </w:tcPr>
          <w:p w:rsidR="00DF60C7" w:rsidRDefault="00DF60C7">
            <w:pPr>
              <w:jc w:val="right"/>
              <w:textAlignment w:val="baseline"/>
            </w:pPr>
            <w:r>
              <w:rPr>
                <w:color w:val="323E4F"/>
                <w:kern w:val="2"/>
              </w:rPr>
              <w:t xml:space="preserve">Luogo e Data   </w:t>
            </w:r>
          </w:p>
        </w:tc>
        <w:tc>
          <w:tcPr>
            <w:tcW w:w="5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</w:tcPr>
          <w:p w:rsidR="00DF60C7" w:rsidRDefault="00DF60C7">
            <w:pPr>
              <w:textAlignment w:val="baseline"/>
              <w:rPr>
                <w:rFonts w:eastAsia="Courier New"/>
                <w:color w:val="000000"/>
                <w:kern w:val="2"/>
                <w:sz w:val="24"/>
                <w:szCs w:val="24"/>
                <w:lang w:bidi="it-IT"/>
              </w:rPr>
            </w:pPr>
            <w:r>
              <w:rPr>
                <w:color w:val="000000"/>
                <w:kern w:val="2"/>
                <w:sz w:val="24"/>
                <w:szCs w:val="24"/>
                <w:lang w:bidi="it-IT"/>
              </w:rPr>
              <w:t xml:space="preserve">                                                          </w:t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bidi="it-IT"/>
              </w:rPr>
              <w:fldChar w:fldCharType="begin"/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bidi="it-IT"/>
              </w:rPr>
              <w:instrText xml:space="preserve"> FILLIN ""</w:instrText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bidi="it-IT"/>
              </w:rPr>
              <w:fldChar w:fldCharType="separate"/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bidi="it-IT"/>
              </w:rPr>
              <w:fldChar w:fldCharType="end"/>
            </w:r>
          </w:p>
        </w:tc>
      </w:tr>
    </w:tbl>
    <w:p w:rsidR="00DF60C7" w:rsidRDefault="00DF60C7">
      <w:pPr>
        <w:textAlignment w:val="baseline"/>
        <w:rPr>
          <w:rFonts w:eastAsia="Courier New"/>
          <w:color w:val="000000"/>
          <w:kern w:val="2"/>
          <w:sz w:val="24"/>
          <w:szCs w:val="24"/>
          <w:lang w:bidi="it-IT"/>
        </w:rPr>
      </w:pPr>
    </w:p>
    <w:p w:rsidR="00DF60C7" w:rsidRDefault="00DF60C7">
      <w:pPr>
        <w:textAlignment w:val="baseline"/>
      </w:pPr>
      <w:bookmarkStart w:id="6" w:name="Bookmark19"/>
      <w:r>
        <w:rPr>
          <w:rFonts w:eastAsia="Courier New"/>
          <w:b/>
          <w:color w:val="000000"/>
          <w:kern w:val="2"/>
          <w:sz w:val="24"/>
          <w:szCs w:val="24"/>
          <w:lang w:bidi="it-IT"/>
        </w:rPr>
        <w:t>Data, timbro e firma del legale rappresentante</w:t>
      </w:r>
    </w:p>
    <w:p w:rsidR="00DF60C7" w:rsidRDefault="00DF60C7">
      <w:pPr>
        <w:jc w:val="both"/>
        <w:textAlignment w:val="baseline"/>
      </w:pPr>
      <w:r>
        <w:rPr>
          <w:rFonts w:eastAsia="Courier New"/>
          <w:color w:val="000000"/>
          <w:kern w:val="2"/>
          <w:sz w:val="24"/>
          <w:szCs w:val="24"/>
          <w:lang w:bidi="it-IT"/>
        </w:rPr>
        <w:t>(firma resa autentica allegando copia di documento di identità ai sensi dell’art. 38 DPR 445/2000)</w:t>
      </w:r>
      <w:bookmarkEnd w:id="6"/>
    </w:p>
    <w:p w:rsidR="00DF60C7" w:rsidRDefault="00DF60C7">
      <w:pPr>
        <w:rPr>
          <w:rFonts w:eastAsia="Courier New"/>
          <w:color w:val="000000"/>
          <w:kern w:val="2"/>
          <w:sz w:val="24"/>
          <w:szCs w:val="24"/>
          <w:lang w:bidi="it-IT"/>
        </w:rPr>
      </w:pPr>
    </w:p>
    <w:p w:rsidR="00DF60C7" w:rsidRDefault="00DF60C7"/>
    <w:p w:rsidR="00DF60C7" w:rsidRDefault="00DF60C7"/>
    <w:sectPr w:rsidR="00DF60C7" w:rsidSect="00BB519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A5" w:rsidRDefault="004765A5">
      <w:r>
        <w:separator/>
      </w:r>
    </w:p>
  </w:endnote>
  <w:endnote w:type="continuationSeparator" w:id="0">
    <w:p w:rsidR="004765A5" w:rsidRDefault="0047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C7" w:rsidRDefault="00DF60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C7" w:rsidRDefault="00DF60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A5" w:rsidRDefault="004765A5">
      <w:r>
        <w:separator/>
      </w:r>
    </w:p>
  </w:footnote>
  <w:footnote w:type="continuationSeparator" w:id="0">
    <w:p w:rsidR="004765A5" w:rsidRDefault="004765A5">
      <w:r>
        <w:continuationSeparator/>
      </w:r>
    </w:p>
  </w:footnote>
  <w:footnote w:id="1">
    <w:p w:rsidR="00DF60C7" w:rsidRDefault="00DF60C7">
      <w:pPr>
        <w:pStyle w:val="Testonotaapidipagina"/>
      </w:pPr>
      <w:r>
        <w:rPr>
          <w:rStyle w:val="Caratterinotaapidipagina"/>
          <w:rFonts w:ascii="Liberation Serif" w:hAnsi="Liberation Serif"/>
        </w:rPr>
        <w:footnoteRef/>
      </w:r>
      <w:r>
        <w:t xml:space="preserve"> Titolare, legale rappresentante o procuratore speciale (in quest’ultima ipotesi allegare procura o copia autenticata della stessa).</w:t>
      </w:r>
    </w:p>
  </w:footnote>
  <w:footnote w:id="2">
    <w:p w:rsidR="00DF60C7" w:rsidRDefault="00DF60C7">
      <w:pPr>
        <w:pStyle w:val="Testonotaapidipagina"/>
      </w:pPr>
      <w:r>
        <w:rPr>
          <w:rStyle w:val="Caratterinotaapidipagina"/>
          <w:rFonts w:ascii="Liberation Serif" w:hAnsi="Liberation Serif"/>
        </w:rPr>
        <w:footnoteRef/>
      </w:r>
      <w:r>
        <w:rPr>
          <w:rStyle w:val="Caratterinotaapidipagina"/>
        </w:rPr>
        <w:t xml:space="preserve"> </w:t>
      </w:r>
      <w:r>
        <w:t>Indicare la ragione sociale.</w:t>
      </w:r>
    </w:p>
    <w:p w:rsidR="00DF60C7" w:rsidRDefault="00DF60C7">
      <w:pPr>
        <w:pStyle w:val="Testonotaapidipagina"/>
        <w:rPr>
          <w:sz w:val="22"/>
          <w:szCs w:val="22"/>
        </w:rPr>
      </w:pPr>
    </w:p>
    <w:p w:rsidR="00DF60C7" w:rsidRDefault="00DF60C7">
      <w:pPr>
        <w:pStyle w:val="Testonotaapidipagina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C7" w:rsidRDefault="00DF60C7">
    <w:pPr>
      <w:pStyle w:val="Intestazione"/>
    </w:pPr>
    <w:r>
      <w:t xml:space="preserve"> </w:t>
    </w:r>
  </w:p>
  <w:p w:rsidR="00DF60C7" w:rsidRDefault="00DF60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C7" w:rsidRDefault="00DF60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14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15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 w15:restartNumberingAfterBreak="0">
    <w:nsid w:val="67E21248"/>
    <w:multiLevelType w:val="hybridMultilevel"/>
    <w:tmpl w:val="F752B41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36"/>
    <w:rsid w:val="000113E2"/>
    <w:rsid w:val="00173605"/>
    <w:rsid w:val="002E73CF"/>
    <w:rsid w:val="0031034C"/>
    <w:rsid w:val="00317229"/>
    <w:rsid w:val="0032213D"/>
    <w:rsid w:val="003262A4"/>
    <w:rsid w:val="00362BE5"/>
    <w:rsid w:val="00393880"/>
    <w:rsid w:val="0043459F"/>
    <w:rsid w:val="004765A5"/>
    <w:rsid w:val="004F6CC5"/>
    <w:rsid w:val="00505847"/>
    <w:rsid w:val="00521656"/>
    <w:rsid w:val="005C7698"/>
    <w:rsid w:val="005D7AF6"/>
    <w:rsid w:val="00693D0F"/>
    <w:rsid w:val="007B4C5E"/>
    <w:rsid w:val="00836173"/>
    <w:rsid w:val="00907C0E"/>
    <w:rsid w:val="009B1D0C"/>
    <w:rsid w:val="009B2029"/>
    <w:rsid w:val="00A1026B"/>
    <w:rsid w:val="00A408E1"/>
    <w:rsid w:val="00A96060"/>
    <w:rsid w:val="00B23ED4"/>
    <w:rsid w:val="00B45375"/>
    <w:rsid w:val="00BA092D"/>
    <w:rsid w:val="00BB519A"/>
    <w:rsid w:val="00CC00CA"/>
    <w:rsid w:val="00CE763F"/>
    <w:rsid w:val="00DA4D52"/>
    <w:rsid w:val="00DF60C7"/>
    <w:rsid w:val="00E660D7"/>
    <w:rsid w:val="00E778CE"/>
    <w:rsid w:val="00EE575B"/>
    <w:rsid w:val="00F26436"/>
    <w:rsid w:val="00F36638"/>
    <w:rsid w:val="00F805E7"/>
    <w:rsid w:val="00F834E4"/>
    <w:rsid w:val="00FC1979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4203D65-218B-48A4-9BAC-6AA9F9A6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34E4"/>
    <w:pPr>
      <w:suppressAutoHyphens/>
    </w:pPr>
    <w:rPr>
      <w:sz w:val="22"/>
      <w:szCs w:val="22"/>
      <w:lang w:eastAsia="zh-CN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spacing w:before="280" w:after="280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MS Mincho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apple-converted-space">
    <w:name w:val="apple-converted-space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Elencoacolori-Colore1Carattere">
    <w:name w:val="Elenco a colori - Colore 1 Carattere"/>
    <w:rPr>
      <w:rFonts w:ascii="Cambria" w:eastAsia="MS Mincho" w:hAnsi="Cambria" w:cs="Cambria"/>
      <w:sz w:val="24"/>
      <w:szCs w:val="24"/>
    </w:rPr>
  </w:style>
  <w:style w:type="character" w:customStyle="1" w:styleId="IntestazioneCarattere">
    <w:name w:val="Intestazione Carattere"/>
    <w:rPr>
      <w:rFonts w:eastAsia="Times New Roman"/>
      <w:sz w:val="22"/>
      <w:szCs w:val="22"/>
    </w:rPr>
  </w:style>
  <w:style w:type="character" w:customStyle="1" w:styleId="PidipaginaCarattere">
    <w:name w:val="Piè di pagina Carattere"/>
    <w:rPr>
      <w:rFonts w:eastAsia="Times New Roman"/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Menzionenonrisolta">
    <w:name w:val="Menzione non risolta"/>
    <w:rPr>
      <w:color w:val="605E5C"/>
      <w:shd w:val="clear" w:color="auto" w:fill="E1DFDD"/>
    </w:rPr>
  </w:style>
  <w:style w:type="character" w:customStyle="1" w:styleId="TestonotaapidipaginaCarattere">
    <w:name w:val="Testo nota a piè di pagina Carattere"/>
    <w:rPr>
      <w:rFonts w:eastAsia="Times New Roman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Enfasigrassetto2">
    <w:name w:val="Enfasi (grassetto)2"/>
    <w:rPr>
      <w:b/>
      <w:bCs w:val="0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inotadichiusura">
    <w:name w:val="Caratteri nota di chiusura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  <w:rPr>
      <w:rFonts w:ascii="Cambria" w:eastAsia="MS Mincho" w:hAnsi="Cambria" w:cs="Cambria"/>
      <w:sz w:val="24"/>
      <w:szCs w:val="24"/>
    </w:rPr>
  </w:style>
  <w:style w:type="paragraph" w:customStyle="1" w:styleId="Didefault">
    <w:name w:val="Di 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A408E1"/>
    <w:pPr>
      <w:suppressAutoHyphens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Covid19-Contributi-a-fondo-perduto-attivita-economiche-Allegato-A</dc:title>
  <dc:subject>Covid19-Contributi-a-fondo-perduto-attivita-economiche-Allegato-A</dc:subject>
  <dc:creator>Comune di Roccamontepiano</dc:creator>
  <cp:keywords/>
  <cp:lastModifiedBy>Francesco D'Angelo</cp:lastModifiedBy>
  <cp:revision>2</cp:revision>
  <cp:lastPrinted>1995-11-21T16:41:00Z</cp:lastPrinted>
  <dcterms:created xsi:type="dcterms:W3CDTF">2021-11-08T17:24:00Z</dcterms:created>
  <dcterms:modified xsi:type="dcterms:W3CDTF">2021-11-08T17:24:00Z</dcterms:modified>
</cp:coreProperties>
</file>